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3F" w:rsidRDefault="004E523F">
      <w:pPr>
        <w:rPr>
          <w:sz w:val="96"/>
          <w:szCs w:val="96"/>
        </w:rPr>
      </w:pPr>
    </w:p>
    <w:p w:rsidR="008819CE" w:rsidRDefault="008819CE">
      <w:pPr>
        <w:rPr>
          <w:sz w:val="96"/>
          <w:szCs w:val="96"/>
        </w:rPr>
      </w:pPr>
    </w:p>
    <w:p w:rsidR="004E523F" w:rsidRDefault="004E523F">
      <w:pPr>
        <w:rPr>
          <w:sz w:val="96"/>
          <w:szCs w:val="96"/>
        </w:rPr>
      </w:pPr>
      <w:r>
        <w:rPr>
          <w:sz w:val="96"/>
          <w:szCs w:val="96"/>
        </w:rPr>
        <w:t xml:space="preserve">BEZPIECZEŃSTWO                      </w:t>
      </w:r>
    </w:p>
    <w:p w:rsidR="004E523F" w:rsidRDefault="004E523F">
      <w:pPr>
        <w:rPr>
          <w:sz w:val="96"/>
          <w:szCs w:val="96"/>
        </w:rPr>
      </w:pPr>
    </w:p>
    <w:p w:rsidR="004E523F" w:rsidRDefault="00366B1D">
      <w:pPr>
        <w:rPr>
          <w:sz w:val="96"/>
          <w:szCs w:val="96"/>
        </w:rPr>
      </w:pPr>
      <w:r>
        <w:rPr>
          <w:sz w:val="96"/>
          <w:szCs w:val="96"/>
        </w:rPr>
        <w:t xml:space="preserve">        W SZKOLE</w:t>
      </w:r>
      <w:r w:rsidR="004E523F">
        <w:rPr>
          <w:sz w:val="96"/>
          <w:szCs w:val="96"/>
        </w:rPr>
        <w:t xml:space="preserve"> </w:t>
      </w:r>
    </w:p>
    <w:p w:rsidR="004E523F" w:rsidRDefault="004E523F">
      <w:pPr>
        <w:rPr>
          <w:sz w:val="96"/>
          <w:szCs w:val="96"/>
        </w:rPr>
      </w:pPr>
    </w:p>
    <w:p w:rsidR="004E523F" w:rsidRDefault="004E523F">
      <w:pPr>
        <w:rPr>
          <w:sz w:val="96"/>
          <w:szCs w:val="96"/>
        </w:rPr>
      </w:pPr>
    </w:p>
    <w:p w:rsidR="004E523F" w:rsidRDefault="004E523F">
      <w:pPr>
        <w:rPr>
          <w:sz w:val="96"/>
          <w:szCs w:val="96"/>
        </w:rPr>
      </w:pPr>
      <w:r>
        <w:rPr>
          <w:sz w:val="96"/>
          <w:szCs w:val="96"/>
        </w:rPr>
        <w:t xml:space="preserve">       PROCEDURY</w:t>
      </w:r>
    </w:p>
    <w:p w:rsidR="00880B7B" w:rsidRDefault="00880B7B">
      <w:pPr>
        <w:rPr>
          <w:sz w:val="96"/>
          <w:szCs w:val="96"/>
        </w:rPr>
      </w:pPr>
    </w:p>
    <w:p w:rsidR="005A0D74" w:rsidRPr="005A0D74" w:rsidRDefault="005A0D74" w:rsidP="005A0D74">
      <w:pPr>
        <w:jc w:val="center"/>
        <w:rPr>
          <w:b/>
          <w:sz w:val="52"/>
          <w:szCs w:val="52"/>
        </w:rPr>
      </w:pPr>
      <w:r w:rsidRPr="005A0D74">
        <w:rPr>
          <w:b/>
          <w:sz w:val="52"/>
          <w:szCs w:val="52"/>
        </w:rPr>
        <w:t>Alternatywne Liceum Ogólnokształcące</w:t>
      </w:r>
    </w:p>
    <w:p w:rsidR="004E523F" w:rsidRPr="005A0D74" w:rsidRDefault="005A0D74" w:rsidP="005A0D74">
      <w:pPr>
        <w:jc w:val="center"/>
        <w:rPr>
          <w:b/>
          <w:sz w:val="52"/>
          <w:szCs w:val="52"/>
        </w:rPr>
      </w:pPr>
      <w:r w:rsidRPr="005A0D74">
        <w:rPr>
          <w:b/>
          <w:sz w:val="52"/>
          <w:szCs w:val="52"/>
        </w:rPr>
        <w:t>w Kłodzku</w:t>
      </w:r>
    </w:p>
    <w:p w:rsidR="004E523F" w:rsidRDefault="004E523F">
      <w:pPr>
        <w:rPr>
          <w:sz w:val="96"/>
          <w:szCs w:val="96"/>
        </w:rPr>
      </w:pPr>
    </w:p>
    <w:p w:rsidR="004E523F" w:rsidRDefault="004E523F">
      <w:pPr>
        <w:rPr>
          <w:sz w:val="96"/>
          <w:szCs w:val="96"/>
        </w:rPr>
      </w:pPr>
    </w:p>
    <w:p w:rsidR="005A0D74" w:rsidRDefault="005A0D74">
      <w:pPr>
        <w:rPr>
          <w:b/>
        </w:rPr>
      </w:pPr>
    </w:p>
    <w:p w:rsidR="005A0D74" w:rsidRPr="005A0D74" w:rsidRDefault="005A0D74">
      <w:pPr>
        <w:rPr>
          <w:b/>
        </w:rPr>
      </w:pPr>
    </w:p>
    <w:p w:rsidR="00880B7B" w:rsidRDefault="00880B7B">
      <w:pPr>
        <w:rPr>
          <w:b/>
        </w:rPr>
      </w:pPr>
    </w:p>
    <w:p w:rsidR="004E523F" w:rsidRDefault="004E523F">
      <w:pPr>
        <w:rPr>
          <w:b/>
        </w:rPr>
      </w:pPr>
      <w:r>
        <w:rPr>
          <w:b/>
          <w:sz w:val="28"/>
          <w:szCs w:val="28"/>
        </w:rPr>
        <w:t>OPRACOWANIE ZAWIERA:</w:t>
      </w:r>
    </w:p>
    <w:p w:rsidR="004E523F" w:rsidRDefault="004E523F">
      <w:pPr>
        <w:rPr>
          <w:b/>
        </w:rPr>
      </w:pPr>
    </w:p>
    <w:p w:rsidR="004E523F" w:rsidRDefault="004E523F">
      <w:pPr>
        <w:rPr>
          <w:b/>
        </w:rPr>
      </w:pPr>
    </w:p>
    <w:p w:rsidR="00ED5082" w:rsidRDefault="00ED5082">
      <w:pPr>
        <w:numPr>
          <w:ilvl w:val="0"/>
          <w:numId w:val="20"/>
        </w:numPr>
        <w:rPr>
          <w:b/>
        </w:rPr>
      </w:pPr>
      <w:r>
        <w:rPr>
          <w:b/>
        </w:rPr>
        <w:t>Wstęp</w:t>
      </w:r>
    </w:p>
    <w:p w:rsidR="004E523F" w:rsidRDefault="004E523F">
      <w:pPr>
        <w:numPr>
          <w:ilvl w:val="0"/>
          <w:numId w:val="20"/>
        </w:numPr>
        <w:rPr>
          <w:b/>
        </w:rPr>
      </w:pPr>
      <w:r>
        <w:rPr>
          <w:b/>
        </w:rPr>
        <w:t>Procedury postępowania w przypadku przedłużającej się nieobecności ucznia na zajęciach lekcyjnych.</w:t>
      </w:r>
    </w:p>
    <w:p w:rsidR="004E523F" w:rsidRDefault="004E523F">
      <w:pPr>
        <w:numPr>
          <w:ilvl w:val="0"/>
          <w:numId w:val="20"/>
        </w:numPr>
        <w:rPr>
          <w:b/>
        </w:rPr>
      </w:pPr>
      <w:r>
        <w:rPr>
          <w:b/>
        </w:rPr>
        <w:t>Procedury postępowania w przypadku uczniowskich wagarów czy samowolnego opuszczenia szkoły.</w:t>
      </w:r>
    </w:p>
    <w:p w:rsidR="004E523F" w:rsidRDefault="004E523F">
      <w:pPr>
        <w:numPr>
          <w:ilvl w:val="0"/>
          <w:numId w:val="20"/>
        </w:numPr>
        <w:rPr>
          <w:b/>
        </w:rPr>
      </w:pPr>
      <w:r>
        <w:rPr>
          <w:b/>
        </w:rPr>
        <w:t>Procedury postępowania w przypadku złamania przez ucznia zakazu korzystania w czasie zajęć lekcyjnych z telefonu komórkowego, dyktafonu, aparatu fotograficznego lub innego urządzenia służącego do rejestrowania dźwięku i obrazu.</w:t>
      </w:r>
    </w:p>
    <w:p w:rsidR="00BD0CF3" w:rsidRDefault="00BD0CF3">
      <w:pPr>
        <w:numPr>
          <w:ilvl w:val="0"/>
          <w:numId w:val="20"/>
        </w:numPr>
        <w:rPr>
          <w:b/>
        </w:rPr>
      </w:pPr>
      <w:r>
        <w:rPr>
          <w:b/>
        </w:rPr>
        <w:t>Procedur</w:t>
      </w:r>
      <w:r w:rsidR="005A0D74">
        <w:rPr>
          <w:b/>
        </w:rPr>
        <w:t>y</w:t>
      </w:r>
      <w:r>
        <w:rPr>
          <w:b/>
        </w:rPr>
        <w:t xml:space="preserve"> postepowania w sytuacji cyberprzemocy</w:t>
      </w:r>
    </w:p>
    <w:p w:rsidR="004E523F" w:rsidRDefault="004E523F">
      <w:pPr>
        <w:numPr>
          <w:ilvl w:val="0"/>
          <w:numId w:val="20"/>
        </w:numPr>
        <w:rPr>
          <w:b/>
        </w:rPr>
      </w:pPr>
      <w:r>
        <w:rPr>
          <w:b/>
        </w:rPr>
        <w:t>Procedury postępowania w sytuacjach, gdy rodzice odmawiają współpracy ze szkołą lub rodzina jest niewydolna wychowawczo (rodzice uzależnieni od alkoholu, narkotyków lub przejawiający zachowania mogące świadczyć o zaburzeniach psychicznych).</w:t>
      </w:r>
    </w:p>
    <w:p w:rsidR="004E523F" w:rsidRDefault="004E523F">
      <w:pPr>
        <w:numPr>
          <w:ilvl w:val="0"/>
          <w:numId w:val="20"/>
        </w:numPr>
        <w:rPr>
          <w:b/>
        </w:rPr>
      </w:pPr>
      <w:r>
        <w:rPr>
          <w:b/>
        </w:rPr>
        <w:t>Procedury postępowania w przypadku agresywnego zachowania się ucznia wobec innych uczniów, nauczycieli, pracowników szkoły.</w:t>
      </w:r>
    </w:p>
    <w:p w:rsidR="004E523F" w:rsidRDefault="004E523F">
      <w:pPr>
        <w:numPr>
          <w:ilvl w:val="0"/>
          <w:numId w:val="20"/>
        </w:numPr>
        <w:rPr>
          <w:b/>
        </w:rPr>
      </w:pPr>
      <w:r>
        <w:rPr>
          <w:b/>
        </w:rPr>
        <w:t>Procedury postępowania wobec ucznia- sprawcy czynu karalnego lub przestępstwa.</w:t>
      </w:r>
    </w:p>
    <w:p w:rsidR="004E523F" w:rsidRPr="006C580E" w:rsidRDefault="004E523F" w:rsidP="006C580E">
      <w:pPr>
        <w:numPr>
          <w:ilvl w:val="0"/>
          <w:numId w:val="20"/>
        </w:numPr>
        <w:rPr>
          <w:b/>
        </w:rPr>
      </w:pPr>
      <w:r>
        <w:rPr>
          <w:b/>
        </w:rPr>
        <w:t xml:space="preserve">Procedury postępowania wobec ofiary czynu karalnego. </w:t>
      </w:r>
      <w:r w:rsidRPr="006C580E">
        <w:rPr>
          <w:b/>
        </w:rPr>
        <w:t>.</w:t>
      </w:r>
    </w:p>
    <w:p w:rsidR="004E523F" w:rsidRDefault="004E523F">
      <w:pPr>
        <w:numPr>
          <w:ilvl w:val="0"/>
          <w:numId w:val="20"/>
        </w:numPr>
        <w:rPr>
          <w:b/>
        </w:rPr>
      </w:pPr>
      <w:r>
        <w:rPr>
          <w:b/>
        </w:rPr>
        <w:t>Procedura postępowania w przypadku, gdy nauczyciel uzyska informacje, że uczeń używa alkoholu lub innych środków w celu wprowadzenia się w stan odurzenia, bądź przejawia inne zachowania świadczące o demoralizacji.</w:t>
      </w:r>
    </w:p>
    <w:p w:rsidR="004E523F" w:rsidRDefault="004E523F">
      <w:pPr>
        <w:numPr>
          <w:ilvl w:val="0"/>
          <w:numId w:val="20"/>
        </w:numPr>
        <w:rPr>
          <w:b/>
        </w:rPr>
      </w:pPr>
      <w:r>
        <w:rPr>
          <w:b/>
        </w:rPr>
        <w:t>Procedura postępowania, gdy nauczyciel (pracownik szkoły) znajduje na terenie szkoły substancję przypominającą wyglądem narkotyk.</w:t>
      </w:r>
    </w:p>
    <w:p w:rsidR="004E523F" w:rsidRDefault="004E523F">
      <w:pPr>
        <w:numPr>
          <w:ilvl w:val="0"/>
          <w:numId w:val="20"/>
        </w:numPr>
        <w:rPr>
          <w:b/>
        </w:rPr>
      </w:pPr>
      <w:r>
        <w:rPr>
          <w:b/>
        </w:rPr>
        <w:t>Procedury postępowania, gdy nauczyciel podejrzewa, że uczeń posiada przy sobie substancję przypominającą narkotyk.</w:t>
      </w:r>
    </w:p>
    <w:p w:rsidR="004E523F" w:rsidRDefault="004E523F">
      <w:pPr>
        <w:numPr>
          <w:ilvl w:val="0"/>
          <w:numId w:val="20"/>
        </w:numPr>
        <w:rPr>
          <w:b/>
        </w:rPr>
      </w:pPr>
      <w:r>
        <w:rPr>
          <w:b/>
        </w:rPr>
        <w:t>Procedura postępowania w przypadku stwierdzenia faktu kradzieży przez ucznia.</w:t>
      </w:r>
    </w:p>
    <w:p w:rsidR="004E523F" w:rsidRDefault="004E523F">
      <w:pPr>
        <w:numPr>
          <w:ilvl w:val="0"/>
          <w:numId w:val="20"/>
        </w:numPr>
        <w:rPr>
          <w:b/>
        </w:rPr>
      </w:pPr>
      <w:r>
        <w:rPr>
          <w:b/>
        </w:rPr>
        <w:t>Procedury postępowania, w przypadku</w:t>
      </w:r>
      <w:r w:rsidR="00A94E1D">
        <w:rPr>
          <w:b/>
        </w:rPr>
        <w:t>,</w:t>
      </w:r>
      <w:r>
        <w:rPr>
          <w:b/>
        </w:rPr>
        <w:t xml:space="preserve"> jeżeli nauczyciel podejrzewa krzywdzenie dziecka – przemoc seksualną.</w:t>
      </w:r>
    </w:p>
    <w:p w:rsidR="004E523F" w:rsidRPr="00880B7B" w:rsidRDefault="004E523F" w:rsidP="00880B7B">
      <w:pPr>
        <w:numPr>
          <w:ilvl w:val="0"/>
          <w:numId w:val="20"/>
        </w:numPr>
        <w:rPr>
          <w:b/>
        </w:rPr>
      </w:pPr>
      <w:r>
        <w:rPr>
          <w:b/>
        </w:rPr>
        <w:t>Procedury postępowania w przypadku zagrożenia bezpieczeństwa pobytu ucznió</w:t>
      </w:r>
      <w:r w:rsidR="00A94E1D">
        <w:rPr>
          <w:b/>
        </w:rPr>
        <w:t>w na terenie szkoły np.</w:t>
      </w:r>
      <w:r>
        <w:rPr>
          <w:b/>
        </w:rPr>
        <w:t xml:space="preserve"> wtargnięcia osób obcych i inne.</w:t>
      </w:r>
    </w:p>
    <w:p w:rsidR="004E523F" w:rsidRPr="00880B7B" w:rsidRDefault="004E523F" w:rsidP="00880B7B">
      <w:pPr>
        <w:numPr>
          <w:ilvl w:val="0"/>
          <w:numId w:val="20"/>
        </w:numPr>
        <w:rPr>
          <w:b/>
        </w:rPr>
      </w:pPr>
      <w:r>
        <w:rPr>
          <w:b/>
        </w:rPr>
        <w:t>Procedura postępowania w przypadku prób samobójczych lub samobójstwa ucznia.</w:t>
      </w:r>
    </w:p>
    <w:p w:rsidR="00880B7B" w:rsidRDefault="004E523F">
      <w:pPr>
        <w:numPr>
          <w:ilvl w:val="0"/>
          <w:numId w:val="20"/>
        </w:numPr>
        <w:rPr>
          <w:b/>
        </w:rPr>
      </w:pPr>
      <w:r>
        <w:rPr>
          <w:b/>
        </w:rPr>
        <w:t>Postępowanie w czasie zagrożenia „bombowego” (przyjęcie zgłoszenia telefonicznego, znalezienie na terenie szkoły broni, materiałów wybuchowych, przedmiotu niewiadomego pochodzenia</w:t>
      </w:r>
      <w:r w:rsidR="00A94E1D">
        <w:rPr>
          <w:b/>
        </w:rPr>
        <w:t>)</w:t>
      </w:r>
      <w:r>
        <w:rPr>
          <w:b/>
        </w:rPr>
        <w:t xml:space="preserve">. </w:t>
      </w:r>
    </w:p>
    <w:p w:rsidR="00453FD8" w:rsidRPr="008819CE" w:rsidRDefault="00880B7B" w:rsidP="008819CE">
      <w:pPr>
        <w:numPr>
          <w:ilvl w:val="0"/>
          <w:numId w:val="20"/>
        </w:numPr>
        <w:jc w:val="both"/>
      </w:pPr>
      <w:r>
        <w:rPr>
          <w:b/>
        </w:rPr>
        <w:t xml:space="preserve">Procedura postępowania w przypadku podejrzenia, że uczeń jest ofiarą przemocy w rodzinie. </w:t>
      </w:r>
    </w:p>
    <w:p w:rsidR="00453FD8" w:rsidRPr="00453FD8" w:rsidRDefault="00453FD8" w:rsidP="00ED5082">
      <w:pPr>
        <w:pageBreakBefore/>
        <w:numPr>
          <w:ilvl w:val="0"/>
          <w:numId w:val="32"/>
        </w:num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53FD8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Wstęp </w:t>
      </w:r>
    </w:p>
    <w:p w:rsidR="00453FD8" w:rsidRPr="00453FD8" w:rsidRDefault="00453FD8" w:rsidP="00880B7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53FD8">
        <w:rPr>
          <w:rFonts w:eastAsia="Calibri"/>
          <w:sz w:val="22"/>
          <w:szCs w:val="22"/>
          <w:lang w:eastAsia="en-US"/>
        </w:rPr>
        <w:t xml:space="preserve">Instrumentem ochrony praw dziecka przez rodziców jest instytucja władzy rodzicielskiej. Obowiązki z niej wynikające dotyczą pieczy nad osobą i majątkiem dziecka, przyznają takie kompetencje rodzicom, które pozwalają na ochronę autonomii rodziny przed ingerencją z zewnątrz, dają uprawnienia pozwalające na kierowanie dzieckiem w zakresie jego kontaktów rówieśniczych, przynależności do organizacji społecznych. Nie można także wykluczyć uzasadnionej konkretnymi okolicznościami, ingerencji w sferę prywatności dziecka, przede wszystkim wtedy, gdy istnieje uzasadniona obawa zagrożenia życia i zdrowia dziecka, a samo dziecko nie zdaje sobie z tego sprawy. „Stosowne działania kontrolne rodziców, wymaganie od dziecka określonych informacji nie jest działaniem bezprawnym, lecz wykonywaniem pieczy nad osobą dziecka.” (prof. T. Smyczyński PAN – </w:t>
      </w:r>
      <w:r w:rsidRPr="00453FD8">
        <w:rPr>
          <w:rFonts w:eastAsia="Calibri"/>
          <w:i/>
          <w:iCs/>
          <w:sz w:val="22"/>
          <w:szCs w:val="22"/>
          <w:lang w:eastAsia="en-US"/>
        </w:rPr>
        <w:t>Legislacyjne podstawy ochrony praw dziecka</w:t>
      </w:r>
      <w:r w:rsidRPr="00453FD8">
        <w:rPr>
          <w:rFonts w:eastAsia="Calibri"/>
          <w:sz w:val="22"/>
          <w:szCs w:val="22"/>
          <w:lang w:eastAsia="en-US"/>
        </w:rPr>
        <w:t xml:space="preserve">) Należy tu przypomnieć, że wg polskiego prawa rodzinnego i innych państw europejskich dziecko powinno być posłuszne rodzicom sprawującym nad nim władzę rodzicielską, aż do osiągnięcia pełnoletniości dziecka ale mają obowiązek współpracy z organami państwowymi, osobami i instytucjami zajmującymi się dzieckiem. </w:t>
      </w:r>
    </w:p>
    <w:p w:rsidR="00453FD8" w:rsidRPr="00453FD8" w:rsidRDefault="00453FD8" w:rsidP="00880B7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53FD8">
        <w:rPr>
          <w:rFonts w:eastAsia="Calibri"/>
          <w:sz w:val="22"/>
          <w:szCs w:val="22"/>
          <w:lang w:eastAsia="en-US"/>
        </w:rPr>
        <w:t xml:space="preserve">Za dziecko odpowiedzialne są także inne osoby zajmujące się nim w ramach określonych zadań edukacyjnych. Rodzice powierzają dziecko nauczycielowi, wychowawcy, którzy wykonują względem dziecka pewien wycinek ich pieczy nad dzieckiem. W czasie nieobecności rodziców w koniecznym zakresie kontynuują zadania wychowawcze rodziców, odpowiadają za bezpieczeństwo dziecka oraz są odpowiedzialni wobec osoby trzeciej, której dziecko wyrządziło krzywdę. </w:t>
      </w:r>
    </w:p>
    <w:p w:rsidR="00453FD8" w:rsidRPr="00453FD8" w:rsidRDefault="00453FD8" w:rsidP="00880B7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53FD8">
        <w:rPr>
          <w:rFonts w:eastAsia="Calibri"/>
          <w:sz w:val="22"/>
          <w:szCs w:val="22"/>
          <w:lang w:eastAsia="en-US"/>
        </w:rPr>
        <w:t xml:space="preserve">Według „Kodeksu rodzinnego i opiekuńczego” nauczyciele mają wobec ucznia uprawnienia rangi ustawowej nazywane w teorii prawa władztwem pedagogicznym. Pozwala to na wydawanie uczniom wszystkich wiążących ich prawnie poleceń związanych z samą istotą procesów: nauczania, wychowania i sprawowania opieki oraz motywowanych tymi procesami. </w:t>
      </w:r>
    </w:p>
    <w:p w:rsidR="00453FD8" w:rsidRPr="00453FD8" w:rsidRDefault="00453FD8" w:rsidP="00880B7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53FD8">
        <w:rPr>
          <w:rFonts w:eastAsia="Calibri"/>
          <w:sz w:val="22"/>
          <w:szCs w:val="22"/>
          <w:lang w:eastAsia="en-US"/>
        </w:rPr>
        <w:t xml:space="preserve">Władztwo pedagogiczne jest częścią władztwa zakładowego dyrektora szkoły i dotyczy wszystkich użytkowników zakładu, zarówno uczniów, jak i rodziców. Na mocy tych uprawnień dyrektor szkoły określa szczegółowe zasady korzystania na jego terenie z konstytucyjnych praw i wolności, jednocześnie wprowadzając konieczne ograniczenia. Z kolei znaczną część uprawnień dyrektora – porządkowych i dotyczących regulowania bieżącego funkcjonowania zakładu mają wszyscy pracownicy szkoły. Jest to tak zwana delegacja uprawnień. </w:t>
      </w:r>
    </w:p>
    <w:p w:rsidR="00453FD8" w:rsidRPr="00453FD8" w:rsidRDefault="00453FD8" w:rsidP="00880B7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53FD8">
        <w:rPr>
          <w:rFonts w:eastAsia="Calibri"/>
          <w:sz w:val="22"/>
          <w:szCs w:val="22"/>
          <w:lang w:eastAsia="en-US"/>
        </w:rPr>
        <w:t xml:space="preserve">Ponieważ głównymi zadaniami nauczyciela jest nauczanie, wychowanie i opieka, to z nich wynikają podstawowe prawa nauczyciela – nauczyciel może zrobić wszystko to, co mieści się w zakresie znaczeniowym tych pojęć, jeżeli nie narusza jakiegoś wyraźnego zakazu określonego w przepisach. Wobec rodziców nauczyciel ma daleko posuniętą autonomię decyzyjną. Ich zdanie musi brać pod uwagę, lecz nie jest ono dla niego wiążące przy podejmowaniu decyzji, ponieważ może on w tym względzie kierować się własnym rozumieniem pojęcia „dobro dziecka”, własnymi obserwacjami, oglądem sytuacji i doświadczeniem pedagogicznym. Kontrolowanie dziecka pod względem uzasadnionych daną sytuacją okoliczności, nie narusza prywatności młodego człowieka ani jego godności natomiast pozwala często ustrzec dzieci przed krzywdą. Działania nauczycieli w tym względzie powinien cechować umiar, a samo działanie nie jest bezprawne; jest działaniem pożądanym pozwalającym uchylić się od zarzutu winy w nadzorze dziecka. </w:t>
      </w:r>
    </w:p>
    <w:p w:rsidR="00453FD8" w:rsidRPr="00453FD8" w:rsidRDefault="00453FD8" w:rsidP="00880B7B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53FD8">
        <w:rPr>
          <w:rFonts w:eastAsia="Calibri"/>
          <w:sz w:val="22"/>
          <w:szCs w:val="22"/>
          <w:lang w:eastAsia="en-US"/>
        </w:rPr>
        <w:t xml:space="preserve">Mając na uwadze powyższe oraz fakt, że na terenie szkoły dochodzi coraz częściej do różnych sytuacji, które zagrażają bezpieczeństwu i zdrowiu uczniów należy pamiętać o szczególnym obowiązku reagowania na niepokojące sygnały zachowania uczniów. Aby nauczyciel nie czuł się bezradny i osamotniony w swoich działaniach </w:t>
      </w:r>
      <w:r w:rsidR="00A94E1D">
        <w:rPr>
          <w:rFonts w:eastAsia="Calibri"/>
          <w:sz w:val="22"/>
          <w:szCs w:val="22"/>
          <w:lang w:eastAsia="en-US"/>
        </w:rPr>
        <w:t>,</w:t>
      </w:r>
      <w:r w:rsidRPr="00453FD8">
        <w:rPr>
          <w:rFonts w:eastAsia="Calibri"/>
          <w:sz w:val="22"/>
          <w:szCs w:val="22"/>
          <w:lang w:eastAsia="en-US"/>
        </w:rPr>
        <w:t>wprowadzono ustawowy obowiązek postępowania wg określonych przez prawo procedur dostosowanych do wymogów każdej szkoły. Właściwa reakcja, adekwatna do sytuacji pozwala zwiększyć skuteczność oddziaływań, a umiejętna w pełni profesjonalnie przeprowadzona interwencja z zachowaniem wszelkich praw zarówno dzieci uczestniczących w zdarzeniu, jak i ich rodziców</w:t>
      </w:r>
      <w:r w:rsidR="00A94E1D">
        <w:rPr>
          <w:rFonts w:eastAsia="Calibri"/>
          <w:sz w:val="22"/>
          <w:szCs w:val="22"/>
          <w:lang w:eastAsia="en-US"/>
        </w:rPr>
        <w:t>,</w:t>
      </w:r>
      <w:r w:rsidRPr="00453FD8">
        <w:rPr>
          <w:rFonts w:eastAsia="Calibri"/>
          <w:sz w:val="22"/>
          <w:szCs w:val="22"/>
          <w:lang w:eastAsia="en-US"/>
        </w:rPr>
        <w:t xml:space="preserve"> pozwoli na pełne poczucie bezpieczeństwa w naszej szkole.</w:t>
      </w:r>
    </w:p>
    <w:p w:rsidR="00453FD8" w:rsidRDefault="00453FD8" w:rsidP="00880B7B">
      <w:pPr>
        <w:jc w:val="both"/>
        <w:rPr>
          <w:b/>
        </w:rPr>
      </w:pPr>
    </w:p>
    <w:p w:rsidR="00453FD8" w:rsidRDefault="00453FD8" w:rsidP="00880B7B">
      <w:pPr>
        <w:jc w:val="both"/>
        <w:rPr>
          <w:b/>
        </w:rPr>
      </w:pPr>
    </w:p>
    <w:p w:rsidR="00453FD8" w:rsidRDefault="00453FD8">
      <w:pPr>
        <w:jc w:val="both"/>
        <w:rPr>
          <w:b/>
        </w:rPr>
      </w:pPr>
    </w:p>
    <w:p w:rsidR="004E523F" w:rsidRPr="00880B7B" w:rsidRDefault="00225F5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II  </w:t>
      </w:r>
      <w:r w:rsidR="004E523F" w:rsidRPr="00880B7B">
        <w:rPr>
          <w:b/>
          <w:sz w:val="22"/>
          <w:szCs w:val="22"/>
        </w:rPr>
        <w:t xml:space="preserve"> Procedura postępowania w przypadku przedłużającej się nieobecności na  zajęciach lekcyjnych.</w:t>
      </w:r>
    </w:p>
    <w:p w:rsidR="004E523F" w:rsidRPr="00880B7B" w:rsidRDefault="004E523F">
      <w:pPr>
        <w:ind w:left="360"/>
        <w:jc w:val="both"/>
        <w:rPr>
          <w:sz w:val="22"/>
          <w:szCs w:val="22"/>
        </w:rPr>
      </w:pPr>
    </w:p>
    <w:p w:rsidR="004E523F" w:rsidRPr="00880B7B" w:rsidRDefault="004E523F">
      <w:p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Działania wychowawcy:</w:t>
      </w:r>
    </w:p>
    <w:p w:rsidR="004E523F" w:rsidRPr="00880B7B" w:rsidRDefault="004E523F">
      <w:pPr>
        <w:jc w:val="both"/>
        <w:rPr>
          <w:sz w:val="22"/>
          <w:szCs w:val="22"/>
        </w:rPr>
      </w:pPr>
    </w:p>
    <w:p w:rsidR="004E523F" w:rsidRPr="00880B7B" w:rsidRDefault="004E523F">
      <w:pPr>
        <w:numPr>
          <w:ilvl w:val="0"/>
          <w:numId w:val="15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Rodzic ma obowiązek poinformować szkołę o przyczynach nieobecności       dziecka.</w:t>
      </w:r>
    </w:p>
    <w:p w:rsidR="004E523F" w:rsidRPr="00880B7B" w:rsidRDefault="005C0C5D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Wychowawca informuje rodziców o nieobecności </w:t>
      </w:r>
    </w:p>
    <w:p w:rsidR="004E523F" w:rsidRPr="00880B7B" w:rsidRDefault="004E523F">
      <w:pPr>
        <w:numPr>
          <w:ilvl w:val="0"/>
          <w:numId w:val="15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Jeżeli nieobecność przedłuża się wychowawca zgła</w:t>
      </w:r>
      <w:r w:rsidR="005A0D74">
        <w:rPr>
          <w:sz w:val="22"/>
          <w:szCs w:val="22"/>
        </w:rPr>
        <w:t xml:space="preserve">sza sprawę pedagogowi  lub dyrektorowi szkoły. </w:t>
      </w:r>
    </w:p>
    <w:p w:rsidR="004E523F" w:rsidRPr="00880B7B" w:rsidRDefault="004E523F">
      <w:pPr>
        <w:jc w:val="both"/>
        <w:rPr>
          <w:sz w:val="22"/>
          <w:szCs w:val="22"/>
        </w:rPr>
      </w:pPr>
    </w:p>
    <w:p w:rsidR="004E523F" w:rsidRPr="00880B7B" w:rsidRDefault="004E523F">
      <w:pPr>
        <w:jc w:val="both"/>
        <w:rPr>
          <w:sz w:val="22"/>
          <w:szCs w:val="22"/>
        </w:rPr>
      </w:pPr>
      <w:r w:rsidRPr="00880B7B">
        <w:rPr>
          <w:sz w:val="22"/>
          <w:szCs w:val="22"/>
        </w:rPr>
        <w:t xml:space="preserve">Działania pedagoga </w:t>
      </w:r>
      <w:r w:rsidR="005A0D74">
        <w:rPr>
          <w:sz w:val="22"/>
          <w:szCs w:val="22"/>
        </w:rPr>
        <w:t>lub dyrektora szkoły</w:t>
      </w:r>
      <w:r w:rsidRPr="00880B7B">
        <w:rPr>
          <w:sz w:val="22"/>
          <w:szCs w:val="22"/>
        </w:rPr>
        <w:t>:</w:t>
      </w:r>
    </w:p>
    <w:p w:rsidR="004E523F" w:rsidRPr="00880B7B" w:rsidRDefault="004E523F">
      <w:pPr>
        <w:jc w:val="both"/>
        <w:rPr>
          <w:sz w:val="22"/>
          <w:szCs w:val="22"/>
        </w:rPr>
      </w:pPr>
    </w:p>
    <w:p w:rsidR="004E523F" w:rsidRPr="00880B7B" w:rsidRDefault="004E523F" w:rsidP="00651767">
      <w:pPr>
        <w:numPr>
          <w:ilvl w:val="0"/>
          <w:numId w:val="5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Pedagog</w:t>
      </w:r>
      <w:r w:rsidR="005A0D74">
        <w:rPr>
          <w:sz w:val="22"/>
          <w:szCs w:val="22"/>
        </w:rPr>
        <w:t xml:space="preserve"> lub dyrektor </w:t>
      </w:r>
      <w:r w:rsidRPr="00880B7B">
        <w:rPr>
          <w:sz w:val="22"/>
          <w:szCs w:val="22"/>
        </w:rPr>
        <w:t xml:space="preserve"> </w:t>
      </w:r>
      <w:r w:rsidR="00943769">
        <w:rPr>
          <w:sz w:val="22"/>
          <w:szCs w:val="22"/>
        </w:rPr>
        <w:t xml:space="preserve">szkoły </w:t>
      </w:r>
      <w:r w:rsidRPr="00880B7B">
        <w:rPr>
          <w:sz w:val="22"/>
          <w:szCs w:val="22"/>
        </w:rPr>
        <w:t>przeprowadza rozmowę z rodzicami ucznia zobowiązując ich na piśmie do zapewnienia regularnego uczęszcz</w:t>
      </w:r>
      <w:r w:rsidR="00651767" w:rsidRPr="00880B7B">
        <w:rPr>
          <w:sz w:val="22"/>
          <w:szCs w:val="22"/>
        </w:rPr>
        <w:t>ania dziecka na zajęcia szkolne</w:t>
      </w:r>
    </w:p>
    <w:p w:rsidR="00651767" w:rsidRPr="00880B7B" w:rsidRDefault="00651767" w:rsidP="00651767">
      <w:pPr>
        <w:numPr>
          <w:ilvl w:val="0"/>
          <w:numId w:val="5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Pedagog</w:t>
      </w:r>
      <w:r w:rsidR="005A0D74">
        <w:rPr>
          <w:sz w:val="22"/>
          <w:szCs w:val="22"/>
        </w:rPr>
        <w:t xml:space="preserve"> lub dyrektor</w:t>
      </w:r>
      <w:r w:rsidR="00943769">
        <w:rPr>
          <w:sz w:val="22"/>
          <w:szCs w:val="22"/>
        </w:rPr>
        <w:t xml:space="preserve"> szkoły</w:t>
      </w:r>
      <w:r w:rsidRPr="00880B7B">
        <w:rPr>
          <w:sz w:val="22"/>
          <w:szCs w:val="22"/>
        </w:rPr>
        <w:t xml:space="preserve"> przeprowadza rozmowę dyscyplinującą z uczniem.</w:t>
      </w:r>
    </w:p>
    <w:p w:rsidR="004E523F" w:rsidRPr="00880B7B" w:rsidRDefault="004E523F">
      <w:pPr>
        <w:numPr>
          <w:ilvl w:val="0"/>
          <w:numId w:val="5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 xml:space="preserve">W przypadku niedotrzymania przez ucznia i rodziców pisemnego zobowiązania, pedagog </w:t>
      </w:r>
      <w:r w:rsidR="00943769">
        <w:rPr>
          <w:sz w:val="22"/>
          <w:szCs w:val="22"/>
        </w:rPr>
        <w:t xml:space="preserve">lub dyrektor szkoły </w:t>
      </w:r>
      <w:r w:rsidRPr="00880B7B">
        <w:rPr>
          <w:sz w:val="22"/>
          <w:szCs w:val="22"/>
        </w:rPr>
        <w:t xml:space="preserve">wszczyna proces administracyjno- prawny (sąd rodzinny i nieletnich, wydział edukacji-organ prowadzący szkołę, może zawiadomić dzielnicowego). </w:t>
      </w:r>
    </w:p>
    <w:p w:rsidR="004E523F" w:rsidRPr="00880B7B" w:rsidRDefault="004E523F">
      <w:pPr>
        <w:ind w:left="1680"/>
        <w:jc w:val="both"/>
        <w:rPr>
          <w:sz w:val="22"/>
          <w:szCs w:val="22"/>
        </w:rPr>
      </w:pPr>
    </w:p>
    <w:p w:rsidR="004E523F" w:rsidRPr="00880B7B" w:rsidRDefault="004E523F">
      <w:pPr>
        <w:jc w:val="both"/>
        <w:rPr>
          <w:b/>
          <w:sz w:val="22"/>
          <w:szCs w:val="22"/>
        </w:rPr>
      </w:pPr>
      <w:r w:rsidRPr="00880B7B">
        <w:rPr>
          <w:b/>
          <w:sz w:val="22"/>
          <w:szCs w:val="22"/>
        </w:rPr>
        <w:t>II</w:t>
      </w:r>
      <w:r w:rsidR="00ED5082" w:rsidRPr="00880B7B">
        <w:rPr>
          <w:b/>
          <w:sz w:val="22"/>
          <w:szCs w:val="22"/>
        </w:rPr>
        <w:t>I</w:t>
      </w:r>
      <w:r w:rsidR="00225F52">
        <w:rPr>
          <w:b/>
          <w:sz w:val="22"/>
          <w:szCs w:val="22"/>
        </w:rPr>
        <w:t xml:space="preserve">  </w:t>
      </w:r>
      <w:r w:rsidRPr="00880B7B">
        <w:rPr>
          <w:sz w:val="22"/>
          <w:szCs w:val="22"/>
        </w:rPr>
        <w:t xml:space="preserve"> </w:t>
      </w:r>
      <w:r w:rsidRPr="00880B7B">
        <w:rPr>
          <w:b/>
          <w:sz w:val="22"/>
          <w:szCs w:val="22"/>
        </w:rPr>
        <w:t>Procedury postępowania w przypadku uczniowskich wagarów czy samowolnego opuszczenia szkoły.</w:t>
      </w:r>
    </w:p>
    <w:p w:rsidR="004E523F" w:rsidRPr="00880B7B" w:rsidRDefault="004E523F">
      <w:pPr>
        <w:ind w:left="360"/>
        <w:jc w:val="both"/>
        <w:rPr>
          <w:b/>
          <w:sz w:val="22"/>
          <w:szCs w:val="22"/>
        </w:rPr>
      </w:pPr>
    </w:p>
    <w:p w:rsidR="004E523F" w:rsidRPr="00880B7B" w:rsidRDefault="004E523F">
      <w:pPr>
        <w:numPr>
          <w:ilvl w:val="0"/>
          <w:numId w:val="4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Wychowawca na bieżąco powiadamia telefonicznie rodziców (opiekunów prawnych) o nieobecnościach na lekcjach .</w:t>
      </w:r>
    </w:p>
    <w:p w:rsidR="004E523F" w:rsidRPr="00880B7B" w:rsidRDefault="004E523F">
      <w:pPr>
        <w:numPr>
          <w:ilvl w:val="0"/>
          <w:numId w:val="4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 xml:space="preserve">Ustala we współpracy z pedagogiem </w:t>
      </w:r>
      <w:r w:rsidR="003C11C0">
        <w:rPr>
          <w:sz w:val="22"/>
          <w:szCs w:val="22"/>
        </w:rPr>
        <w:t>lub dyrektorem szkoły</w:t>
      </w:r>
      <w:r w:rsidR="008E3AC0">
        <w:rPr>
          <w:sz w:val="22"/>
          <w:szCs w:val="22"/>
        </w:rPr>
        <w:t xml:space="preserve"> przyczynę nieobecności</w:t>
      </w:r>
      <w:r w:rsidRPr="00880B7B">
        <w:rPr>
          <w:sz w:val="22"/>
          <w:szCs w:val="22"/>
        </w:rPr>
        <w:t xml:space="preserve"> i miejsca pobytu ucznia w czasie nieobecności w szkole.</w:t>
      </w:r>
    </w:p>
    <w:p w:rsidR="004E523F" w:rsidRPr="00880B7B" w:rsidRDefault="004E523F">
      <w:pPr>
        <w:numPr>
          <w:ilvl w:val="0"/>
          <w:numId w:val="4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Wzywa do szkoły rodziców (opiekunów prawnych) ucznia i przeprowadza rozmowę z rodzicami w obecności ucznia. Zobowiązu</w:t>
      </w:r>
      <w:r w:rsidR="00CE1B8C">
        <w:rPr>
          <w:sz w:val="22"/>
          <w:szCs w:val="22"/>
        </w:rPr>
        <w:t xml:space="preserve">je ucznia do zaniechania </w:t>
      </w:r>
      <w:r w:rsidRPr="00880B7B">
        <w:rPr>
          <w:sz w:val="22"/>
          <w:szCs w:val="22"/>
        </w:rPr>
        <w:t xml:space="preserve"> samowolnego opuszczania szkoły, a rodziców do kontrolowania frekwencji dziecka. Ustala z rodzicami strategie postępowania. Sporządza notatkę z przeprowadzonej</w:t>
      </w:r>
      <w:r w:rsidR="006A4448">
        <w:rPr>
          <w:sz w:val="22"/>
          <w:szCs w:val="22"/>
        </w:rPr>
        <w:t xml:space="preserve"> rozmowy podpisaną</w:t>
      </w:r>
      <w:r w:rsidRPr="00880B7B">
        <w:rPr>
          <w:sz w:val="22"/>
          <w:szCs w:val="22"/>
        </w:rPr>
        <w:t xml:space="preserve"> przez rodzica i ucznia (do teczki wychowawcy).</w:t>
      </w:r>
    </w:p>
    <w:p w:rsidR="004E523F" w:rsidRPr="00880B7B" w:rsidRDefault="00D2254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Jeżeli procedura w p3 okaże się nieskuteczna,</w:t>
      </w:r>
      <w:r w:rsidR="006A4448">
        <w:rPr>
          <w:sz w:val="22"/>
          <w:szCs w:val="22"/>
        </w:rPr>
        <w:t xml:space="preserve">  wychowawca  </w:t>
      </w:r>
      <w:r w:rsidR="004E523F" w:rsidRPr="00880B7B">
        <w:rPr>
          <w:sz w:val="22"/>
          <w:szCs w:val="22"/>
        </w:rPr>
        <w:t xml:space="preserve">informuje o zdarzeniu pedagoga </w:t>
      </w:r>
      <w:r w:rsidR="003C11C0">
        <w:rPr>
          <w:sz w:val="22"/>
          <w:szCs w:val="22"/>
        </w:rPr>
        <w:t>lub dyrektora szkoły</w:t>
      </w:r>
      <w:r w:rsidR="004E523F" w:rsidRPr="00880B7B">
        <w:rPr>
          <w:sz w:val="22"/>
          <w:szCs w:val="22"/>
        </w:rPr>
        <w:t>.</w:t>
      </w:r>
    </w:p>
    <w:p w:rsidR="004E523F" w:rsidRPr="00880B7B" w:rsidRDefault="004E523F">
      <w:pPr>
        <w:numPr>
          <w:ilvl w:val="0"/>
          <w:numId w:val="4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 xml:space="preserve">Pedagog </w:t>
      </w:r>
      <w:r w:rsidR="003C11C0">
        <w:rPr>
          <w:sz w:val="22"/>
          <w:szCs w:val="22"/>
        </w:rPr>
        <w:t>lub dyrektor</w:t>
      </w:r>
      <w:r w:rsidRPr="00880B7B">
        <w:rPr>
          <w:sz w:val="22"/>
          <w:szCs w:val="22"/>
        </w:rPr>
        <w:t xml:space="preserve"> szkoły wzywa rodziców na rozmowę</w:t>
      </w:r>
      <w:r w:rsidR="00651767" w:rsidRPr="00880B7B">
        <w:rPr>
          <w:sz w:val="22"/>
          <w:szCs w:val="22"/>
        </w:rPr>
        <w:t xml:space="preserve"> – zespół wychowawczy-</w:t>
      </w:r>
      <w:r w:rsidRPr="00880B7B">
        <w:rPr>
          <w:sz w:val="22"/>
          <w:szCs w:val="22"/>
        </w:rPr>
        <w:t xml:space="preserve"> celem wyjaśnienia sytuacji i poinformowania rodziców (prawnych opiekunów) ucznia o konsekwencja</w:t>
      </w:r>
      <w:r w:rsidR="006F320B">
        <w:rPr>
          <w:sz w:val="22"/>
          <w:szCs w:val="22"/>
        </w:rPr>
        <w:t>ch wynikających z nierealizowania</w:t>
      </w:r>
      <w:r w:rsidRPr="00880B7B">
        <w:rPr>
          <w:sz w:val="22"/>
          <w:szCs w:val="22"/>
        </w:rPr>
        <w:t xml:space="preserve"> obowiązku szkolnego</w:t>
      </w:r>
      <w:r w:rsidR="006F320B">
        <w:rPr>
          <w:sz w:val="22"/>
          <w:szCs w:val="22"/>
        </w:rPr>
        <w:t>/nauki</w:t>
      </w:r>
      <w:r w:rsidRPr="00880B7B">
        <w:rPr>
          <w:sz w:val="22"/>
          <w:szCs w:val="22"/>
        </w:rPr>
        <w:t xml:space="preserve"> przez dziecko.</w:t>
      </w:r>
    </w:p>
    <w:p w:rsidR="004E523F" w:rsidRPr="00880B7B" w:rsidRDefault="004E523F">
      <w:pPr>
        <w:numPr>
          <w:ilvl w:val="0"/>
          <w:numId w:val="4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W sytuacji, gdy szkoła wykorzysta wszystkie dostępne jej środki oddziaływań wychowawczych, a ich zastosowanie nie przynosi oczekiwanych rezultatów, dyrektor szkoły powiadamia p</w:t>
      </w:r>
      <w:r w:rsidR="00651767" w:rsidRPr="00880B7B">
        <w:rPr>
          <w:sz w:val="22"/>
          <w:szCs w:val="22"/>
        </w:rPr>
        <w:t>isemnie sąd rodzinny</w:t>
      </w:r>
      <w:r w:rsidRPr="00880B7B">
        <w:rPr>
          <w:sz w:val="22"/>
          <w:szCs w:val="22"/>
        </w:rPr>
        <w:t>.</w:t>
      </w:r>
    </w:p>
    <w:p w:rsidR="003C11C0" w:rsidRPr="00880B7B" w:rsidRDefault="003C11C0" w:rsidP="002D73D4">
      <w:pPr>
        <w:jc w:val="both"/>
        <w:rPr>
          <w:sz w:val="22"/>
          <w:szCs w:val="22"/>
        </w:rPr>
      </w:pPr>
    </w:p>
    <w:p w:rsidR="004E523F" w:rsidRPr="00880B7B" w:rsidRDefault="004E523F" w:rsidP="00880B7B">
      <w:pPr>
        <w:jc w:val="both"/>
        <w:rPr>
          <w:sz w:val="22"/>
          <w:szCs w:val="22"/>
        </w:rPr>
      </w:pPr>
    </w:p>
    <w:p w:rsidR="004E523F" w:rsidRPr="00880B7B" w:rsidRDefault="00E244DF">
      <w:pPr>
        <w:ind w:right="-108"/>
        <w:rPr>
          <w:b/>
          <w:sz w:val="22"/>
          <w:szCs w:val="22"/>
        </w:rPr>
      </w:pPr>
      <w:r w:rsidRPr="00880B7B">
        <w:rPr>
          <w:b/>
          <w:sz w:val="22"/>
          <w:szCs w:val="22"/>
        </w:rPr>
        <w:t>IV</w:t>
      </w:r>
      <w:r w:rsidR="00225F52">
        <w:rPr>
          <w:b/>
          <w:sz w:val="22"/>
          <w:szCs w:val="22"/>
        </w:rPr>
        <w:t xml:space="preserve">     </w:t>
      </w:r>
      <w:r w:rsidR="004E523F" w:rsidRPr="00880B7B">
        <w:rPr>
          <w:b/>
          <w:sz w:val="22"/>
          <w:szCs w:val="22"/>
        </w:rPr>
        <w:t xml:space="preserve"> Procedura postępowania w przypadku złamania przez ucznia zakazu korzystania w czasie zajęć lekcyjnych z telefonu komórkowego, dyktafonu, aparatu fotograficznego lub innego urządzenia służącego do rejestrowania dźwięku i obrazu.</w:t>
      </w:r>
    </w:p>
    <w:p w:rsidR="004E523F" w:rsidRPr="00880B7B" w:rsidRDefault="004E523F">
      <w:pPr>
        <w:ind w:left="360" w:right="-108"/>
        <w:rPr>
          <w:b/>
          <w:sz w:val="22"/>
          <w:szCs w:val="22"/>
        </w:rPr>
      </w:pPr>
    </w:p>
    <w:p w:rsidR="004E523F" w:rsidRPr="00880B7B" w:rsidRDefault="005848BE" w:rsidP="00C022B8">
      <w:pPr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a. </w:t>
      </w:r>
      <w:r w:rsidR="004E523F" w:rsidRPr="00880B7B">
        <w:rPr>
          <w:sz w:val="22"/>
          <w:szCs w:val="22"/>
        </w:rPr>
        <w:t>Nauczyciel ma obowiązek zareagować w przypadku, gdy bez jego zgody na zaję</w:t>
      </w:r>
      <w:r w:rsidR="002D73D4">
        <w:rPr>
          <w:sz w:val="22"/>
          <w:szCs w:val="22"/>
        </w:rPr>
        <w:t>ciach lekcyjnych uczeń korzysta z telefonu,</w:t>
      </w:r>
      <w:r w:rsidR="004E523F" w:rsidRPr="00880B7B">
        <w:rPr>
          <w:sz w:val="22"/>
          <w:szCs w:val="22"/>
        </w:rPr>
        <w:t xml:space="preserve"> dyktafonu, aparatu fotograficznego bądź innego urządzenia służącego do rejestrowania dźwięku i obrazu.</w:t>
      </w:r>
    </w:p>
    <w:p w:rsidR="004E523F" w:rsidRPr="00880B7B" w:rsidRDefault="005848BE" w:rsidP="00C022B8">
      <w:pPr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4E523F" w:rsidRPr="00880B7B">
        <w:rPr>
          <w:sz w:val="22"/>
          <w:szCs w:val="22"/>
        </w:rPr>
        <w:t>W przypadku, gdy nauczyciel podejrzewa, że w/w sprzęt został wykorzystany do zarejestrowania dźwięku lub obrazu na zajęciach</w:t>
      </w:r>
      <w:r w:rsidR="002D73D4">
        <w:rPr>
          <w:sz w:val="22"/>
          <w:szCs w:val="22"/>
        </w:rPr>
        <w:t>,</w:t>
      </w:r>
      <w:r w:rsidR="004E523F" w:rsidRPr="00880B7B">
        <w:rPr>
          <w:sz w:val="22"/>
          <w:szCs w:val="22"/>
        </w:rPr>
        <w:t xml:space="preserve"> ma prawo żądać od ucznia ujawnienia nagrania i przekazania mu sprzętu użytego do rejestracji ( w obecności innej osoby dorosłej).</w:t>
      </w:r>
    </w:p>
    <w:p w:rsidR="004E523F" w:rsidRPr="00880B7B" w:rsidRDefault="005848BE" w:rsidP="00C022B8">
      <w:pPr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c. </w:t>
      </w:r>
      <w:r w:rsidR="004E523F" w:rsidRPr="00880B7B">
        <w:rPr>
          <w:sz w:val="22"/>
          <w:szCs w:val="22"/>
        </w:rPr>
        <w:t>W przypadku, gdy nauczyciel jest pewien, że doszło do rejestracji lub gdy uczeń odmawia ujawnienia nagrania</w:t>
      </w:r>
      <w:r w:rsidR="00663DF9">
        <w:rPr>
          <w:sz w:val="22"/>
          <w:szCs w:val="22"/>
        </w:rPr>
        <w:t>,</w:t>
      </w:r>
      <w:r w:rsidR="004E523F" w:rsidRPr="00880B7B">
        <w:rPr>
          <w:sz w:val="22"/>
          <w:szCs w:val="22"/>
        </w:rPr>
        <w:t xml:space="preserve"> nauczyciel powiadamia o tym fakcie wychowawcę i pedagoga lub dyrektora szkoły. Zabezpiecza sprzęt wykorzystany do rejestracji w celu uniemożliwienia jej skasowania i przekazuje go wychowawcy, pedagogowi lub dyrektorowi szkoły.</w:t>
      </w:r>
    </w:p>
    <w:p w:rsidR="004E523F" w:rsidRPr="00880B7B" w:rsidRDefault="005848BE" w:rsidP="00C022B8">
      <w:pPr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</w:t>
      </w:r>
      <w:r w:rsidR="00C022B8">
        <w:rPr>
          <w:sz w:val="22"/>
          <w:szCs w:val="22"/>
        </w:rPr>
        <w:t>Wychowawca,</w:t>
      </w:r>
      <w:r w:rsidR="004E523F" w:rsidRPr="00880B7B">
        <w:rPr>
          <w:sz w:val="22"/>
          <w:szCs w:val="22"/>
        </w:rPr>
        <w:t xml:space="preserve"> pedagog</w:t>
      </w:r>
      <w:r w:rsidR="00C022B8">
        <w:rPr>
          <w:sz w:val="22"/>
          <w:szCs w:val="22"/>
        </w:rPr>
        <w:t xml:space="preserve"> lub dyrektor szkoły</w:t>
      </w:r>
      <w:r w:rsidR="004E523F" w:rsidRPr="00880B7B">
        <w:rPr>
          <w:sz w:val="22"/>
          <w:szCs w:val="22"/>
        </w:rPr>
        <w:t xml:space="preserve"> przeprowadzają rozmowę z uczniem, ustalają okoliczności i cel użycia przez niego sprzętu rejestrującego na lekcji i za jego zgodą odtwarzają ewentualne nagranie.</w:t>
      </w:r>
    </w:p>
    <w:p w:rsidR="004E523F" w:rsidRPr="00880B7B" w:rsidRDefault="005848BE" w:rsidP="00C022B8">
      <w:pPr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e. </w:t>
      </w:r>
      <w:r w:rsidR="004E523F" w:rsidRPr="00880B7B">
        <w:rPr>
          <w:sz w:val="22"/>
          <w:szCs w:val="22"/>
        </w:rPr>
        <w:t>W przypadku, gdy uczeń nadal odmawia ujawnienia nagrania lub nie chciał dobrowolnie przekazać sprzętu nauczycielowi, wychowawca wzywa do szkoły rodziców ( prawnych opiekunów ) ucznia i przekazuje im uzyskane informacje o zdarzeniu. Przeprowadza rozmowę z uczniem w obecności rodziców, zobowiązuje go do natychmiastowego skasowania ewentualnego nagrania i wyjaśnia konsekwencje związane z jego upowszechnianiem lub opublikowaniem. Wychowawca sporządza notatkę z rozmowy ( do teczki wychowawcy). W obecności ucznia przekazuje rodzicom zatrzymany sprzęt.</w:t>
      </w:r>
    </w:p>
    <w:p w:rsidR="004E523F" w:rsidRDefault="005848BE" w:rsidP="00C022B8">
      <w:pPr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f. </w:t>
      </w:r>
      <w:r w:rsidR="004E523F" w:rsidRPr="00880B7B">
        <w:rPr>
          <w:sz w:val="22"/>
          <w:szCs w:val="22"/>
        </w:rPr>
        <w:t>W przypadku, gdy uczeń ponownie złamie zakaz rejestrowania zajęć lekcyjnych bez zgody nauczyciela lub upowszechnia bądź publikuje dokonane nagrania ( np. w Internecie) podlega karom statutowym.</w:t>
      </w:r>
    </w:p>
    <w:p w:rsidR="0093343C" w:rsidRPr="00880B7B" w:rsidRDefault="0093343C" w:rsidP="00C022B8">
      <w:pPr>
        <w:ind w:right="-108"/>
        <w:jc w:val="both"/>
        <w:rPr>
          <w:b/>
          <w:sz w:val="22"/>
          <w:szCs w:val="22"/>
        </w:rPr>
      </w:pPr>
    </w:p>
    <w:p w:rsidR="00B772E2" w:rsidRDefault="00225F52" w:rsidP="0093343C">
      <w:pPr>
        <w:ind w:right="-1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    </w:t>
      </w:r>
      <w:r w:rsidR="00453FD8" w:rsidRPr="0093343C">
        <w:rPr>
          <w:b/>
          <w:sz w:val="22"/>
          <w:szCs w:val="22"/>
        </w:rPr>
        <w:t>Procedura postępo</w:t>
      </w:r>
      <w:r w:rsidR="0093343C" w:rsidRPr="0093343C">
        <w:rPr>
          <w:b/>
          <w:sz w:val="22"/>
          <w:szCs w:val="22"/>
        </w:rPr>
        <w:t>wania w sytuacji cyberprzemocy.</w:t>
      </w:r>
    </w:p>
    <w:p w:rsidR="0093343C" w:rsidRPr="0093343C" w:rsidRDefault="0093343C" w:rsidP="0093343C">
      <w:pPr>
        <w:ind w:right="-108"/>
        <w:jc w:val="both"/>
        <w:rPr>
          <w:b/>
          <w:sz w:val="22"/>
          <w:szCs w:val="22"/>
        </w:rPr>
      </w:pPr>
    </w:p>
    <w:p w:rsidR="00B772E2" w:rsidRPr="00880B7B" w:rsidRDefault="00225F52" w:rsidP="00B772E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="00B772E2" w:rsidRPr="0093343C">
        <w:rPr>
          <w:b/>
          <w:sz w:val="22"/>
          <w:szCs w:val="22"/>
        </w:rPr>
        <w:t xml:space="preserve"> </w:t>
      </w:r>
      <w:r w:rsidR="0093343C" w:rsidRPr="0093343C">
        <w:rPr>
          <w:b/>
          <w:sz w:val="22"/>
          <w:szCs w:val="22"/>
        </w:rPr>
        <w:t>Ustalić okoliczności zdarzenia</w:t>
      </w:r>
      <w:r w:rsidR="0093343C">
        <w:rPr>
          <w:sz w:val="22"/>
          <w:szCs w:val="22"/>
        </w:rPr>
        <w:t>.</w:t>
      </w:r>
    </w:p>
    <w:p w:rsidR="00B772E2" w:rsidRPr="00880B7B" w:rsidRDefault="00B772E2" w:rsidP="00ED5082">
      <w:pPr>
        <w:suppressAutoHyphens w:val="0"/>
        <w:rPr>
          <w:sz w:val="22"/>
          <w:szCs w:val="22"/>
        </w:rPr>
      </w:pPr>
      <w:r w:rsidRPr="00880B7B">
        <w:rPr>
          <w:sz w:val="22"/>
          <w:szCs w:val="22"/>
        </w:rPr>
        <w:t>Wszystkie przypadki przemocy, a więc także przemocy z wykorzystaniem mediów elektronicznych, powinny zostać właściwie zbadane, zarejestrowane</w:t>
      </w:r>
      <w:r w:rsidR="00ED5082" w:rsidRPr="00880B7B">
        <w:rPr>
          <w:sz w:val="22"/>
          <w:szCs w:val="22"/>
        </w:rPr>
        <w:t xml:space="preserve">  </w:t>
      </w:r>
      <w:r w:rsidRPr="00880B7B">
        <w:rPr>
          <w:sz w:val="22"/>
          <w:szCs w:val="22"/>
        </w:rPr>
        <w:t xml:space="preserve"> i udokumentowane.</w:t>
      </w:r>
    </w:p>
    <w:p w:rsidR="00B772E2" w:rsidRPr="00880B7B" w:rsidRDefault="00B772E2" w:rsidP="00B772E2">
      <w:pPr>
        <w:numPr>
          <w:ilvl w:val="0"/>
          <w:numId w:val="27"/>
        </w:numPr>
        <w:suppressAutoHyphens w:val="0"/>
        <w:jc w:val="both"/>
        <w:rPr>
          <w:sz w:val="22"/>
          <w:szCs w:val="22"/>
        </w:rPr>
      </w:pPr>
      <w:r w:rsidRPr="00880B7B">
        <w:rPr>
          <w:sz w:val="22"/>
          <w:szCs w:val="22"/>
        </w:rPr>
        <w:t>Jeśli wiedzę o zajściu posiada nauczyciel, który nie jest  wychowawcą, powinien przekazać informację wychowawcy klasy, który informuje o fakcie pedagoga</w:t>
      </w:r>
      <w:r w:rsidR="00C022B8">
        <w:rPr>
          <w:sz w:val="22"/>
          <w:szCs w:val="22"/>
        </w:rPr>
        <w:t xml:space="preserve"> lub dyrektora szkoły</w:t>
      </w:r>
      <w:r w:rsidRPr="00880B7B">
        <w:rPr>
          <w:sz w:val="22"/>
          <w:szCs w:val="22"/>
        </w:rPr>
        <w:t>.</w:t>
      </w:r>
    </w:p>
    <w:p w:rsidR="00B772E2" w:rsidRPr="00880B7B" w:rsidRDefault="00B772E2" w:rsidP="00B772E2">
      <w:pPr>
        <w:numPr>
          <w:ilvl w:val="0"/>
          <w:numId w:val="27"/>
        </w:numPr>
        <w:suppressAutoHyphens w:val="0"/>
        <w:jc w:val="both"/>
        <w:rPr>
          <w:sz w:val="22"/>
          <w:szCs w:val="22"/>
        </w:rPr>
      </w:pPr>
      <w:r w:rsidRPr="00880B7B">
        <w:rPr>
          <w:sz w:val="22"/>
          <w:szCs w:val="22"/>
        </w:rPr>
        <w:t xml:space="preserve">Pedagog </w:t>
      </w:r>
      <w:r w:rsidR="00C022B8">
        <w:rPr>
          <w:sz w:val="22"/>
          <w:szCs w:val="22"/>
        </w:rPr>
        <w:t xml:space="preserve">lub dyrektor szkoły </w:t>
      </w:r>
      <w:r w:rsidRPr="00880B7B">
        <w:rPr>
          <w:sz w:val="22"/>
          <w:szCs w:val="22"/>
        </w:rPr>
        <w:t>wspólnie z wychowawcą powinni dokonać analizy zdarzenia i zaplanować dalsze postępowanie.</w:t>
      </w:r>
    </w:p>
    <w:p w:rsidR="00B772E2" w:rsidRPr="00880B7B" w:rsidRDefault="00B772E2" w:rsidP="00B772E2">
      <w:pPr>
        <w:numPr>
          <w:ilvl w:val="0"/>
          <w:numId w:val="27"/>
        </w:numPr>
        <w:suppressAutoHyphens w:val="0"/>
        <w:jc w:val="both"/>
        <w:rPr>
          <w:sz w:val="22"/>
          <w:szCs w:val="22"/>
        </w:rPr>
      </w:pPr>
      <w:r w:rsidRPr="00880B7B">
        <w:rPr>
          <w:sz w:val="22"/>
          <w:szCs w:val="22"/>
        </w:rPr>
        <w:t>Do zadań szkoły należy także ustalenie okoliczności zdarzenia i ewentualnych świadków.</w:t>
      </w:r>
    </w:p>
    <w:p w:rsidR="00B772E2" w:rsidRPr="00880B7B" w:rsidRDefault="00B772E2" w:rsidP="00B772E2">
      <w:pPr>
        <w:numPr>
          <w:ilvl w:val="0"/>
          <w:numId w:val="27"/>
        </w:numPr>
        <w:suppressAutoHyphens w:val="0"/>
        <w:jc w:val="both"/>
        <w:rPr>
          <w:sz w:val="22"/>
          <w:szCs w:val="22"/>
        </w:rPr>
      </w:pPr>
      <w:r w:rsidRPr="00880B7B">
        <w:rPr>
          <w:sz w:val="22"/>
          <w:szCs w:val="22"/>
        </w:rPr>
        <w:t>Na etapie zabezpieczania dowodów i ustalania tożsamości sprawcy cyberprzemocy w procedurze interwencyjnej bierze udział nauczyciel informatyki.</w:t>
      </w:r>
    </w:p>
    <w:p w:rsidR="00B772E2" w:rsidRPr="00880B7B" w:rsidRDefault="00B772E2" w:rsidP="00B772E2">
      <w:pPr>
        <w:jc w:val="both"/>
        <w:rPr>
          <w:sz w:val="22"/>
          <w:szCs w:val="22"/>
        </w:rPr>
      </w:pPr>
      <w:r w:rsidRPr="00880B7B">
        <w:rPr>
          <w:sz w:val="22"/>
          <w:szCs w:val="22"/>
        </w:rPr>
        <w:t xml:space="preserve"> </w:t>
      </w:r>
    </w:p>
    <w:p w:rsidR="00B772E2" w:rsidRPr="0093343C" w:rsidRDefault="00225F52" w:rsidP="00B772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 </w:t>
      </w:r>
      <w:r w:rsidR="0093343C" w:rsidRPr="0093343C">
        <w:rPr>
          <w:b/>
          <w:sz w:val="22"/>
          <w:szCs w:val="22"/>
        </w:rPr>
        <w:t xml:space="preserve"> Zabezpieczyć dowody.</w:t>
      </w:r>
    </w:p>
    <w:p w:rsidR="00B772E2" w:rsidRPr="00880B7B" w:rsidRDefault="00B772E2" w:rsidP="00B772E2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880B7B">
        <w:rPr>
          <w:sz w:val="22"/>
          <w:szCs w:val="22"/>
        </w:rPr>
        <w:t xml:space="preserve">Wszelkie dowody cyberprzemocy powinny zostać zabezpieczone </w:t>
      </w:r>
      <w:r w:rsidRPr="00880B7B">
        <w:rPr>
          <w:sz w:val="22"/>
          <w:szCs w:val="22"/>
        </w:rPr>
        <w:br/>
        <w:t>i zarejestrowane. Należy zanotować datę i czas otrzymania materiału, treść wiadomości oraz, jeśli to możliwe, dane nadawcy (nazwę użytkownika, adres e-mail, numer telefonu komórkowego itp.) lub adres strony www, na której pojawiły się szkodliwe treści czy profil.</w:t>
      </w:r>
    </w:p>
    <w:p w:rsidR="00B772E2" w:rsidRPr="00880B7B" w:rsidRDefault="00B772E2" w:rsidP="00B772E2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880B7B">
        <w:rPr>
          <w:sz w:val="22"/>
          <w:szCs w:val="22"/>
        </w:rPr>
        <w:t>Sprawdzić, czy  ofiara cyberprzemocy potrafi wskazać sprawcę  bądź przynajmniej ma przypuszczenie, kto może nim być.</w:t>
      </w:r>
    </w:p>
    <w:p w:rsidR="00B772E2" w:rsidRPr="00880B7B" w:rsidRDefault="00B772E2" w:rsidP="00B772E2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880B7B">
        <w:rPr>
          <w:sz w:val="22"/>
          <w:szCs w:val="22"/>
        </w:rPr>
        <w:t>Gdy ustalenie sprawcy nie jest możliwe, należy skontaktować się z dostawcą usługi w celu usunięcia z sieci kompromitujących lub krzywdzących materiałów.</w:t>
      </w:r>
    </w:p>
    <w:p w:rsidR="00B772E2" w:rsidRPr="00880B7B" w:rsidRDefault="00B772E2" w:rsidP="00B772E2">
      <w:pPr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 w:rsidRPr="00880B7B">
        <w:rPr>
          <w:sz w:val="22"/>
          <w:szCs w:val="22"/>
        </w:rPr>
        <w:t>W przypadku, gdy zostało złamane prawo, a tożsamości sprawcy nie udało się, ustalić należy bezwzględnie skontaktować się z policją.</w:t>
      </w:r>
    </w:p>
    <w:p w:rsidR="00B772E2" w:rsidRPr="00880B7B" w:rsidRDefault="00B772E2" w:rsidP="00B772E2">
      <w:pPr>
        <w:jc w:val="both"/>
        <w:rPr>
          <w:sz w:val="22"/>
          <w:szCs w:val="22"/>
        </w:rPr>
      </w:pPr>
    </w:p>
    <w:p w:rsidR="00B772E2" w:rsidRPr="0093343C" w:rsidRDefault="00225F52" w:rsidP="00B772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  </w:t>
      </w:r>
      <w:r w:rsidR="00B772E2" w:rsidRPr="0093343C">
        <w:rPr>
          <w:b/>
          <w:sz w:val="22"/>
          <w:szCs w:val="22"/>
        </w:rPr>
        <w:t xml:space="preserve"> Podjąć działania wobec sprawcy cyberprzemocy.</w:t>
      </w:r>
    </w:p>
    <w:p w:rsidR="00B772E2" w:rsidRPr="00880B7B" w:rsidRDefault="00B772E2" w:rsidP="00B772E2">
      <w:pPr>
        <w:jc w:val="both"/>
        <w:rPr>
          <w:sz w:val="22"/>
          <w:szCs w:val="22"/>
        </w:rPr>
      </w:pPr>
    </w:p>
    <w:p w:rsidR="00B772E2" w:rsidRPr="00880B7B" w:rsidRDefault="00B772E2" w:rsidP="00B772E2">
      <w:p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Gdy sprawca cyberprzemocy jest znany i jest on uczniem szkoły, pedago</w:t>
      </w:r>
      <w:r w:rsidR="00C022B8">
        <w:rPr>
          <w:sz w:val="22"/>
          <w:szCs w:val="22"/>
        </w:rPr>
        <w:t xml:space="preserve">g lub dyrektor szkoły </w:t>
      </w:r>
      <w:r w:rsidRPr="00880B7B">
        <w:rPr>
          <w:sz w:val="22"/>
          <w:szCs w:val="22"/>
        </w:rPr>
        <w:t xml:space="preserve"> powinie</w:t>
      </w:r>
      <w:r w:rsidR="0093343C">
        <w:rPr>
          <w:sz w:val="22"/>
          <w:szCs w:val="22"/>
        </w:rPr>
        <w:t>n podjąć dalsze działania:</w:t>
      </w:r>
    </w:p>
    <w:p w:rsidR="00B772E2" w:rsidRPr="00880B7B" w:rsidRDefault="002A37F1" w:rsidP="00B772E2">
      <w:pPr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Przeprowadzić rozmowę</w:t>
      </w:r>
      <w:r w:rsidR="00B772E2" w:rsidRPr="00880B7B">
        <w:rPr>
          <w:sz w:val="22"/>
          <w:szCs w:val="22"/>
        </w:rPr>
        <w:t xml:space="preserve"> z uczniem-sprawcą przemocy o jego zachowaniu.</w:t>
      </w:r>
    </w:p>
    <w:p w:rsidR="00B772E2" w:rsidRPr="00880B7B" w:rsidRDefault="00B772E2" w:rsidP="00B772E2">
      <w:pPr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880B7B">
        <w:rPr>
          <w:sz w:val="22"/>
          <w:szCs w:val="22"/>
        </w:rPr>
        <w:t>Powiadomić rodziców sprawcy i omówić z nimi zachowania dziecka.</w:t>
      </w:r>
    </w:p>
    <w:p w:rsidR="00B772E2" w:rsidRDefault="00B772E2" w:rsidP="00B772E2">
      <w:pPr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880B7B">
        <w:rPr>
          <w:sz w:val="22"/>
          <w:szCs w:val="22"/>
        </w:rPr>
        <w:t>Objąć sprawcę opieką psychologiczno-pedagogiczną, w uzasadnionym przypadku można w toku interwencji zaproponować uczniowi (za zgodą rodziców) skierowanie do specjalistycznej placówki i udział w programie terapeutycznym.</w:t>
      </w:r>
    </w:p>
    <w:p w:rsidR="0093343C" w:rsidRDefault="0093343C" w:rsidP="0093343C">
      <w:pPr>
        <w:suppressAutoHyphens w:val="0"/>
        <w:ind w:left="720"/>
        <w:jc w:val="both"/>
        <w:rPr>
          <w:sz w:val="22"/>
          <w:szCs w:val="22"/>
        </w:rPr>
      </w:pPr>
    </w:p>
    <w:p w:rsidR="0093343C" w:rsidRDefault="0093343C" w:rsidP="0093343C">
      <w:pPr>
        <w:suppressAutoHyphens w:val="0"/>
        <w:ind w:left="720"/>
        <w:jc w:val="both"/>
        <w:rPr>
          <w:sz w:val="22"/>
          <w:szCs w:val="22"/>
        </w:rPr>
      </w:pPr>
    </w:p>
    <w:p w:rsidR="0093343C" w:rsidRPr="0093343C" w:rsidRDefault="0093343C" w:rsidP="0093343C">
      <w:pPr>
        <w:suppressAutoHyphens w:val="0"/>
        <w:ind w:left="720"/>
        <w:jc w:val="both"/>
        <w:rPr>
          <w:sz w:val="22"/>
          <w:szCs w:val="22"/>
        </w:rPr>
      </w:pPr>
    </w:p>
    <w:p w:rsidR="00B772E2" w:rsidRPr="00880B7B" w:rsidRDefault="00225F52" w:rsidP="00B772E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D  </w:t>
      </w:r>
      <w:r w:rsidR="00B772E2" w:rsidRPr="0093343C">
        <w:rPr>
          <w:b/>
          <w:sz w:val="22"/>
          <w:szCs w:val="22"/>
        </w:rPr>
        <w:t xml:space="preserve"> Podjąć działania wobec ofiary cyberprzemocy</w:t>
      </w:r>
      <w:r w:rsidR="0093343C">
        <w:rPr>
          <w:sz w:val="22"/>
          <w:szCs w:val="22"/>
        </w:rPr>
        <w:t>.</w:t>
      </w:r>
    </w:p>
    <w:p w:rsidR="00B772E2" w:rsidRPr="00880B7B" w:rsidRDefault="0093343C" w:rsidP="00B772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Umożliwić wsparcie psychiczne.</w:t>
      </w:r>
    </w:p>
    <w:p w:rsidR="00B772E2" w:rsidRPr="00880B7B" w:rsidRDefault="00B772E2" w:rsidP="00B772E2">
      <w:pPr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 w:rsidRPr="00880B7B">
        <w:rPr>
          <w:sz w:val="22"/>
          <w:szCs w:val="22"/>
        </w:rPr>
        <w:t>Uczeń będący ofiarą cyberprzemocy powinien otrzymać poradę, jak ma się zachować, aby zapewnić sobie poczucie bezpieczeństwa i nie doprowadzić do eskalacji prześladowania.</w:t>
      </w:r>
    </w:p>
    <w:p w:rsidR="00B772E2" w:rsidRPr="00880B7B" w:rsidRDefault="00B772E2" w:rsidP="00B772E2">
      <w:pPr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 w:rsidRPr="00880B7B">
        <w:rPr>
          <w:sz w:val="22"/>
          <w:szCs w:val="22"/>
        </w:rPr>
        <w:t xml:space="preserve">Po zakończeniu interwencji należy monitorować sytuację ucznia sprawdzając, czy nie są wobec niego podejmowane dalsze działania </w:t>
      </w:r>
      <w:proofErr w:type="spellStart"/>
      <w:r w:rsidRPr="00880B7B">
        <w:rPr>
          <w:sz w:val="22"/>
          <w:szCs w:val="22"/>
        </w:rPr>
        <w:t>przemocowe</w:t>
      </w:r>
      <w:proofErr w:type="spellEnd"/>
      <w:r w:rsidRPr="00880B7B">
        <w:rPr>
          <w:sz w:val="22"/>
          <w:szCs w:val="22"/>
        </w:rPr>
        <w:t>, bądź odwetowe ze strony sprawcy.</w:t>
      </w:r>
    </w:p>
    <w:p w:rsidR="00B772E2" w:rsidRPr="00880B7B" w:rsidRDefault="00B772E2" w:rsidP="00B772E2">
      <w:pPr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 w:rsidRPr="00880B7B">
        <w:rPr>
          <w:sz w:val="22"/>
          <w:szCs w:val="22"/>
        </w:rPr>
        <w:t xml:space="preserve">Rodzice dziecka będącego ofiarą cyberprzemocy powinni być poinformowani </w:t>
      </w:r>
      <w:r w:rsidRPr="00880B7B">
        <w:rPr>
          <w:sz w:val="22"/>
          <w:szCs w:val="22"/>
        </w:rPr>
        <w:br/>
        <w:t>o problemie i otrzymać wsparcie i pomoc ze strony szkoły. W rozmowie z nimi pedagog</w:t>
      </w:r>
      <w:r w:rsidR="00C022B8">
        <w:rPr>
          <w:sz w:val="22"/>
          <w:szCs w:val="22"/>
        </w:rPr>
        <w:t xml:space="preserve">, dyrektor szkoły </w:t>
      </w:r>
      <w:r w:rsidRPr="00880B7B">
        <w:rPr>
          <w:sz w:val="22"/>
          <w:szCs w:val="22"/>
        </w:rPr>
        <w:t>lub wychowawca przedstawiają kroki, jakie zostały podjęte w celu wyjaśnienia zajścia oraz zapewnienia bezpieczeństwa poszkodowanemu uczniowi, a także, jeśli to wskazane, zaproponować rodzicom i dziecku pomoc specjalisty (psychologa, pedagoga).</w:t>
      </w:r>
    </w:p>
    <w:p w:rsidR="00B772E2" w:rsidRPr="00880B7B" w:rsidRDefault="00B772E2" w:rsidP="00B772E2">
      <w:pPr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 w:rsidRPr="00880B7B">
        <w:rPr>
          <w:sz w:val="22"/>
          <w:szCs w:val="22"/>
        </w:rPr>
        <w:t>Rodzice powinni także otrzymać informacje o przysługującym im prawie zgłoszenia zajścia na policję</w:t>
      </w:r>
    </w:p>
    <w:p w:rsidR="00B772E2" w:rsidRPr="00880B7B" w:rsidRDefault="00B772E2" w:rsidP="00B772E2">
      <w:pPr>
        <w:jc w:val="both"/>
        <w:rPr>
          <w:sz w:val="22"/>
          <w:szCs w:val="22"/>
        </w:rPr>
      </w:pPr>
      <w:r w:rsidRPr="00880B7B">
        <w:rPr>
          <w:sz w:val="22"/>
          <w:szCs w:val="22"/>
        </w:rPr>
        <w:t xml:space="preserve"> </w:t>
      </w:r>
    </w:p>
    <w:p w:rsidR="00B772E2" w:rsidRPr="0093343C" w:rsidRDefault="00225F52" w:rsidP="00B772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  </w:t>
      </w:r>
      <w:r w:rsidR="00B772E2" w:rsidRPr="0093343C">
        <w:rPr>
          <w:b/>
          <w:sz w:val="22"/>
          <w:szCs w:val="22"/>
        </w:rPr>
        <w:t xml:space="preserve"> Spo</w:t>
      </w:r>
      <w:r w:rsidR="0093343C">
        <w:rPr>
          <w:b/>
          <w:sz w:val="22"/>
          <w:szCs w:val="22"/>
        </w:rPr>
        <w:t>rządzić dokumentację z zajścia.</w:t>
      </w:r>
    </w:p>
    <w:p w:rsidR="00B772E2" w:rsidRPr="00880B7B" w:rsidRDefault="00B772E2" w:rsidP="00B772E2">
      <w:pPr>
        <w:numPr>
          <w:ilvl w:val="0"/>
          <w:numId w:val="31"/>
        </w:numPr>
        <w:suppressAutoHyphens w:val="0"/>
        <w:jc w:val="both"/>
        <w:rPr>
          <w:sz w:val="22"/>
          <w:szCs w:val="22"/>
        </w:rPr>
      </w:pPr>
      <w:r w:rsidRPr="00880B7B">
        <w:rPr>
          <w:sz w:val="22"/>
          <w:szCs w:val="22"/>
        </w:rPr>
        <w:t>Pedagog</w:t>
      </w:r>
      <w:r w:rsidR="00C022B8">
        <w:rPr>
          <w:sz w:val="22"/>
          <w:szCs w:val="22"/>
        </w:rPr>
        <w:t xml:space="preserve"> lub dyrektor szkoły </w:t>
      </w:r>
      <w:r w:rsidRPr="00880B7B">
        <w:rPr>
          <w:sz w:val="22"/>
          <w:szCs w:val="22"/>
        </w:rPr>
        <w:t>zobowiązany jest do sporządzenia notatki służbowej ·z rozmów ze sprawcą, poszkodowanym, ich rodzicami oraz świadkami zdarzenia. Dokument powinien zawierać datę i miejsce rozmowy, personalia osób biorących w niej udział i opis ustalonego przebiegu wydarzeń.</w:t>
      </w:r>
    </w:p>
    <w:p w:rsidR="00B772E2" w:rsidRPr="00880B7B" w:rsidRDefault="00B772E2" w:rsidP="00B772E2">
      <w:pPr>
        <w:numPr>
          <w:ilvl w:val="0"/>
          <w:numId w:val="31"/>
        </w:numPr>
        <w:suppressAutoHyphens w:val="0"/>
        <w:jc w:val="both"/>
        <w:rPr>
          <w:sz w:val="22"/>
          <w:szCs w:val="22"/>
        </w:rPr>
      </w:pPr>
      <w:r w:rsidRPr="00880B7B">
        <w:rPr>
          <w:sz w:val="22"/>
          <w:szCs w:val="22"/>
        </w:rPr>
        <w:t>Jeśli rozmowa przebiegała w obecności świadka (np. wychowawcy), powinien on podpisać notatkę po jej sporządzeniu.</w:t>
      </w:r>
    </w:p>
    <w:p w:rsidR="00B772E2" w:rsidRPr="00880B7B" w:rsidRDefault="00B772E2" w:rsidP="00B772E2">
      <w:pPr>
        <w:numPr>
          <w:ilvl w:val="0"/>
          <w:numId w:val="31"/>
        </w:numPr>
        <w:suppressAutoHyphens w:val="0"/>
        <w:jc w:val="both"/>
        <w:rPr>
          <w:sz w:val="22"/>
          <w:szCs w:val="22"/>
        </w:rPr>
      </w:pPr>
      <w:r w:rsidRPr="00880B7B">
        <w:rPr>
          <w:sz w:val="22"/>
          <w:szCs w:val="22"/>
        </w:rPr>
        <w:t>Jeśli zostały zabezpieczone dowody cyberprzemocy, należy je również włączyć do dokumentacji pedagogicznej (wydruki, opis itp.).</w:t>
      </w:r>
    </w:p>
    <w:p w:rsidR="00B772E2" w:rsidRPr="00880B7B" w:rsidRDefault="00B772E2" w:rsidP="00B772E2">
      <w:pPr>
        <w:jc w:val="both"/>
        <w:rPr>
          <w:sz w:val="22"/>
          <w:szCs w:val="22"/>
        </w:rPr>
      </w:pPr>
    </w:p>
    <w:p w:rsidR="00B772E2" w:rsidRPr="0093343C" w:rsidRDefault="00B772E2" w:rsidP="00B772E2">
      <w:pPr>
        <w:jc w:val="both"/>
        <w:rPr>
          <w:b/>
          <w:sz w:val="22"/>
          <w:szCs w:val="22"/>
        </w:rPr>
      </w:pPr>
      <w:r w:rsidRPr="0093343C">
        <w:rPr>
          <w:b/>
          <w:sz w:val="22"/>
          <w:szCs w:val="22"/>
        </w:rPr>
        <w:t>Dyrektor szkoły pisemnie powiadamia sąd rodzinny o sprawie w sytuacji,  gdy:</w:t>
      </w:r>
    </w:p>
    <w:p w:rsidR="00B772E2" w:rsidRPr="00880B7B" w:rsidRDefault="00B772E2" w:rsidP="00B772E2">
      <w:pPr>
        <w:jc w:val="both"/>
        <w:rPr>
          <w:sz w:val="22"/>
          <w:szCs w:val="22"/>
        </w:rPr>
      </w:pPr>
    </w:p>
    <w:p w:rsidR="00B772E2" w:rsidRPr="00880B7B" w:rsidRDefault="00B772E2" w:rsidP="00B772E2">
      <w:p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1)  rodzice sprawcy cyberprzemocy odmawiają współpracy lub nie stawiają się do szkoły, a uczeń nie zaniechał dotychczasowego postępowania lub gdy do szkoły napływają informacje o innych przejawach demoralizacji dziecka;</w:t>
      </w:r>
    </w:p>
    <w:p w:rsidR="00B772E2" w:rsidRPr="00880B7B" w:rsidRDefault="00B772E2" w:rsidP="00B772E2">
      <w:pPr>
        <w:jc w:val="both"/>
        <w:rPr>
          <w:sz w:val="22"/>
          <w:szCs w:val="22"/>
        </w:rPr>
      </w:pPr>
    </w:p>
    <w:p w:rsidR="00B772E2" w:rsidRPr="00880B7B" w:rsidRDefault="00B772E2" w:rsidP="00B772E2">
      <w:pPr>
        <w:jc w:val="both"/>
        <w:rPr>
          <w:sz w:val="22"/>
          <w:szCs w:val="22"/>
        </w:rPr>
      </w:pPr>
      <w:r w:rsidRPr="00880B7B">
        <w:rPr>
          <w:sz w:val="22"/>
          <w:szCs w:val="22"/>
        </w:rPr>
        <w:t xml:space="preserve">2) szkoła wykorzysta wszystkie dostępne jej środki wychowawcze (rozmowa </w:t>
      </w:r>
      <w:r w:rsidRPr="00880B7B">
        <w:rPr>
          <w:sz w:val="22"/>
          <w:szCs w:val="22"/>
        </w:rPr>
        <w:br/>
        <w:t>z rodzicami, konsekwencje regulaminowe wobec ucznia, spotkania z pedagogiem itp.), a ich zastosowanie nie przynosi pożądanych rezultatów.</w:t>
      </w:r>
    </w:p>
    <w:p w:rsidR="00B772E2" w:rsidRPr="00880B7B" w:rsidRDefault="00B772E2" w:rsidP="00B772E2">
      <w:pPr>
        <w:jc w:val="both"/>
        <w:rPr>
          <w:sz w:val="22"/>
          <w:szCs w:val="22"/>
        </w:rPr>
      </w:pPr>
      <w:r w:rsidRPr="00880B7B">
        <w:rPr>
          <w:sz w:val="22"/>
          <w:szCs w:val="22"/>
        </w:rPr>
        <w:t xml:space="preserve"> </w:t>
      </w:r>
    </w:p>
    <w:p w:rsidR="00B772E2" w:rsidRPr="00880B7B" w:rsidRDefault="00B772E2" w:rsidP="00B772E2">
      <w:p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Poważne przypadki cyberprzemocy przebiegające z naruszeniem prawa (np. groźby karalne, propozycje seksualne, publikowanie nielegalnych treści itp.) zostają przez dyrektora szkoły bezwzględnie zgłoszone na policję.</w:t>
      </w:r>
    </w:p>
    <w:p w:rsidR="00B772E2" w:rsidRPr="00880B7B" w:rsidRDefault="00B772E2" w:rsidP="00B772E2">
      <w:pPr>
        <w:jc w:val="both"/>
        <w:rPr>
          <w:sz w:val="22"/>
          <w:szCs w:val="22"/>
        </w:rPr>
      </w:pPr>
    </w:p>
    <w:p w:rsidR="00B772E2" w:rsidRPr="00880B7B" w:rsidRDefault="00B772E2" w:rsidP="00B772E2">
      <w:pPr>
        <w:jc w:val="both"/>
        <w:rPr>
          <w:sz w:val="22"/>
          <w:szCs w:val="22"/>
        </w:rPr>
      </w:pPr>
      <w:r w:rsidRPr="00880B7B">
        <w:rPr>
          <w:sz w:val="22"/>
          <w:szCs w:val="22"/>
        </w:rPr>
        <w:t xml:space="preserve"> </w:t>
      </w:r>
    </w:p>
    <w:p w:rsidR="004E523F" w:rsidRPr="00880B7B" w:rsidRDefault="004E523F">
      <w:pPr>
        <w:ind w:right="-108"/>
        <w:jc w:val="both"/>
        <w:rPr>
          <w:b/>
          <w:sz w:val="22"/>
          <w:szCs w:val="22"/>
        </w:rPr>
      </w:pPr>
      <w:r w:rsidRPr="00880B7B">
        <w:rPr>
          <w:b/>
          <w:sz w:val="22"/>
          <w:szCs w:val="22"/>
        </w:rPr>
        <w:t>V</w:t>
      </w:r>
      <w:r w:rsidR="00453FD8" w:rsidRPr="00880B7B">
        <w:rPr>
          <w:b/>
          <w:sz w:val="22"/>
          <w:szCs w:val="22"/>
        </w:rPr>
        <w:t>I</w:t>
      </w:r>
      <w:r w:rsidR="00225F52">
        <w:rPr>
          <w:b/>
          <w:sz w:val="22"/>
          <w:szCs w:val="22"/>
        </w:rPr>
        <w:t xml:space="preserve">  </w:t>
      </w:r>
      <w:r w:rsidRPr="00880B7B">
        <w:rPr>
          <w:b/>
          <w:sz w:val="22"/>
          <w:szCs w:val="22"/>
        </w:rPr>
        <w:t xml:space="preserve"> Procedura postępowania w sytuacjach, gdy rodzice odmawiają współpracy ze szkołą lub rodzina jest niewydolna wychowawczo (rodzice uzależnieni od alkoholu, narkotyków lub przejawiający zachowania mogące świadczyć o zaburzeniach psychicznych, dziecko jest uczestnikiem lub ofiarą przemocy domowej, nieuregulowana jest sytuacja prawna dziecka).</w:t>
      </w:r>
    </w:p>
    <w:p w:rsidR="004E523F" w:rsidRPr="00880B7B" w:rsidRDefault="004E523F">
      <w:pPr>
        <w:ind w:hanging="360"/>
        <w:jc w:val="both"/>
        <w:rPr>
          <w:b/>
          <w:sz w:val="22"/>
          <w:szCs w:val="22"/>
        </w:rPr>
      </w:pPr>
    </w:p>
    <w:p w:rsidR="004E523F" w:rsidRPr="00880B7B" w:rsidRDefault="004E523F">
      <w:pPr>
        <w:numPr>
          <w:ilvl w:val="0"/>
          <w:numId w:val="14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Nauczyciel/wychowawca powiadamia o zaobserwowanej sytuacji pedagoga</w:t>
      </w:r>
      <w:r w:rsidR="00C022B8">
        <w:rPr>
          <w:sz w:val="22"/>
          <w:szCs w:val="22"/>
        </w:rPr>
        <w:t xml:space="preserve"> lub dyrektora  szkoły</w:t>
      </w:r>
      <w:r w:rsidRPr="00880B7B">
        <w:rPr>
          <w:sz w:val="22"/>
          <w:szCs w:val="22"/>
        </w:rPr>
        <w:t>, z którym udaje się na wywiad środowiskowy do miejsca zamieszkania ucznia.</w:t>
      </w:r>
    </w:p>
    <w:p w:rsidR="004E523F" w:rsidRPr="00880B7B" w:rsidRDefault="004E523F">
      <w:pPr>
        <w:numPr>
          <w:ilvl w:val="0"/>
          <w:numId w:val="14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W przypadku potwierdzenia złej sytuacji domowej ucznia pedagog informuje o tym fakcie dyrektora szkoły.</w:t>
      </w:r>
    </w:p>
    <w:p w:rsidR="004E523F" w:rsidRPr="00880B7B" w:rsidRDefault="003656C5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Problem zostaje objęty pracą</w:t>
      </w:r>
      <w:r w:rsidR="004E523F" w:rsidRPr="00880B7B">
        <w:rPr>
          <w:sz w:val="22"/>
          <w:szCs w:val="22"/>
        </w:rPr>
        <w:t xml:space="preserve"> zespołu wychowawczego w celu udzielenia pomocy dziecku.</w:t>
      </w:r>
    </w:p>
    <w:p w:rsidR="004E523F" w:rsidRDefault="004E523F">
      <w:pPr>
        <w:numPr>
          <w:ilvl w:val="0"/>
          <w:numId w:val="14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Pedagog</w:t>
      </w:r>
      <w:r w:rsidR="00C022B8">
        <w:rPr>
          <w:sz w:val="22"/>
          <w:szCs w:val="22"/>
        </w:rPr>
        <w:t xml:space="preserve"> lub dyrektor szkoły </w:t>
      </w:r>
      <w:r w:rsidR="003656C5">
        <w:rPr>
          <w:sz w:val="22"/>
          <w:szCs w:val="22"/>
        </w:rPr>
        <w:t xml:space="preserve">nawiązuje współpracę z </w:t>
      </w:r>
      <w:r w:rsidR="003656C5" w:rsidRPr="0093343C">
        <w:rPr>
          <w:sz w:val="22"/>
          <w:szCs w:val="22"/>
        </w:rPr>
        <w:t>ośrodkiem pomocy społecznej</w:t>
      </w:r>
      <w:r w:rsidRPr="00880B7B">
        <w:rPr>
          <w:sz w:val="22"/>
          <w:szCs w:val="22"/>
        </w:rPr>
        <w:t xml:space="preserve"> oraz </w:t>
      </w:r>
      <w:r w:rsidR="00C022B8">
        <w:rPr>
          <w:sz w:val="22"/>
          <w:szCs w:val="22"/>
        </w:rPr>
        <w:t>informuje na piśmie o sprawie są</w:t>
      </w:r>
      <w:r w:rsidRPr="00880B7B">
        <w:rPr>
          <w:sz w:val="22"/>
          <w:szCs w:val="22"/>
        </w:rPr>
        <w:t xml:space="preserve">d rodzinny. </w:t>
      </w:r>
    </w:p>
    <w:p w:rsidR="0093343C" w:rsidRPr="00880B7B" w:rsidRDefault="0093343C">
      <w:pPr>
        <w:numPr>
          <w:ilvl w:val="0"/>
          <w:numId w:val="14"/>
        </w:numPr>
        <w:jc w:val="both"/>
        <w:rPr>
          <w:sz w:val="22"/>
          <w:szCs w:val="22"/>
        </w:rPr>
      </w:pPr>
    </w:p>
    <w:p w:rsidR="004E523F" w:rsidRPr="00880B7B" w:rsidRDefault="004E523F">
      <w:pPr>
        <w:jc w:val="both"/>
        <w:rPr>
          <w:sz w:val="22"/>
          <w:szCs w:val="22"/>
        </w:rPr>
      </w:pPr>
    </w:p>
    <w:p w:rsidR="004E523F" w:rsidRPr="00880B7B" w:rsidRDefault="004E523F">
      <w:pPr>
        <w:jc w:val="both"/>
        <w:rPr>
          <w:b/>
          <w:sz w:val="22"/>
          <w:szCs w:val="22"/>
        </w:rPr>
      </w:pPr>
      <w:r w:rsidRPr="00880B7B">
        <w:rPr>
          <w:b/>
          <w:sz w:val="22"/>
          <w:szCs w:val="22"/>
        </w:rPr>
        <w:lastRenderedPageBreak/>
        <w:t>VI</w:t>
      </w:r>
      <w:r w:rsidR="00E244DF" w:rsidRPr="00880B7B">
        <w:rPr>
          <w:b/>
          <w:sz w:val="22"/>
          <w:szCs w:val="22"/>
        </w:rPr>
        <w:t>I</w:t>
      </w:r>
      <w:r w:rsidR="00225F52">
        <w:rPr>
          <w:b/>
          <w:sz w:val="22"/>
          <w:szCs w:val="22"/>
        </w:rPr>
        <w:t xml:space="preserve">  </w:t>
      </w:r>
      <w:r w:rsidRPr="00880B7B">
        <w:rPr>
          <w:b/>
          <w:sz w:val="22"/>
          <w:szCs w:val="22"/>
        </w:rPr>
        <w:t xml:space="preserve"> Procedura postępowania w przypadku agresywnego zachowania się ucznia wobec innych uczniów, nauczycieli, pracowników szkoły.  </w:t>
      </w:r>
    </w:p>
    <w:p w:rsidR="004E523F" w:rsidRPr="00880B7B" w:rsidRDefault="004E523F">
      <w:pPr>
        <w:ind w:left="360"/>
        <w:jc w:val="both"/>
        <w:rPr>
          <w:sz w:val="22"/>
          <w:szCs w:val="22"/>
        </w:rPr>
      </w:pPr>
      <w:r w:rsidRPr="00880B7B">
        <w:rPr>
          <w:b/>
          <w:sz w:val="22"/>
          <w:szCs w:val="22"/>
        </w:rPr>
        <w:t xml:space="preserve"> </w:t>
      </w:r>
    </w:p>
    <w:p w:rsidR="004E523F" w:rsidRPr="00880B7B" w:rsidRDefault="00F848D9" w:rsidP="00F848D9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4E523F" w:rsidRPr="00880B7B">
        <w:rPr>
          <w:sz w:val="22"/>
          <w:szCs w:val="22"/>
        </w:rPr>
        <w:t>Nauczyciel przerywa agresywne zachowanie ucznia (grupy uczniów).</w:t>
      </w:r>
    </w:p>
    <w:p w:rsidR="004E523F" w:rsidRPr="00880B7B" w:rsidRDefault="00F848D9" w:rsidP="00F848D9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4E523F" w:rsidRPr="00880B7B">
        <w:rPr>
          <w:sz w:val="22"/>
          <w:szCs w:val="22"/>
        </w:rPr>
        <w:t>Natychmias</w:t>
      </w:r>
      <w:r w:rsidR="005E34CE">
        <w:rPr>
          <w:sz w:val="22"/>
          <w:szCs w:val="22"/>
        </w:rPr>
        <w:t>t informuje wychowawcę klasy,</w:t>
      </w:r>
      <w:r w:rsidR="004E523F" w:rsidRPr="00880B7B">
        <w:rPr>
          <w:sz w:val="22"/>
          <w:szCs w:val="22"/>
        </w:rPr>
        <w:t xml:space="preserve"> pedagoga</w:t>
      </w:r>
      <w:r w:rsidR="005E34CE">
        <w:rPr>
          <w:sz w:val="22"/>
          <w:szCs w:val="22"/>
        </w:rPr>
        <w:t xml:space="preserve"> lub dyrektora szkoły </w:t>
      </w:r>
      <w:r w:rsidR="004E523F" w:rsidRPr="00880B7B">
        <w:rPr>
          <w:sz w:val="22"/>
          <w:szCs w:val="22"/>
        </w:rPr>
        <w:t>o zdarzeniu.</w:t>
      </w:r>
    </w:p>
    <w:p w:rsidR="004E523F" w:rsidRPr="00880B7B" w:rsidRDefault="00F848D9" w:rsidP="00F848D9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5E34CE">
        <w:rPr>
          <w:sz w:val="22"/>
          <w:szCs w:val="22"/>
        </w:rPr>
        <w:t>Wychowawca,</w:t>
      </w:r>
      <w:r w:rsidR="004E523F" w:rsidRPr="00880B7B">
        <w:rPr>
          <w:sz w:val="22"/>
          <w:szCs w:val="22"/>
        </w:rPr>
        <w:t xml:space="preserve"> pedagog</w:t>
      </w:r>
      <w:r w:rsidR="005E34CE">
        <w:rPr>
          <w:sz w:val="22"/>
          <w:szCs w:val="22"/>
        </w:rPr>
        <w:t xml:space="preserve"> lub dyrektor szkoły </w:t>
      </w:r>
      <w:r w:rsidR="004E523F" w:rsidRPr="00880B7B">
        <w:rPr>
          <w:sz w:val="22"/>
          <w:szCs w:val="22"/>
        </w:rPr>
        <w:t>przeprowadza rozmowę z uczniem/uczniami na temat zdarzenia, sporządza notatkę (opis zdarzenia, osoby uczestniczące, sprawca, poszkodowany</w:t>
      </w:r>
      <w:r w:rsidR="0093343C">
        <w:rPr>
          <w:sz w:val="22"/>
          <w:szCs w:val="22"/>
        </w:rPr>
        <w:t xml:space="preserve"> – do teczki wychowawcy</w:t>
      </w:r>
      <w:r w:rsidR="004E523F" w:rsidRPr="00880B7B">
        <w:rPr>
          <w:sz w:val="22"/>
          <w:szCs w:val="22"/>
        </w:rPr>
        <w:t>).</w:t>
      </w:r>
    </w:p>
    <w:p w:rsidR="004E523F" w:rsidRPr="00880B7B" w:rsidRDefault="00F848D9" w:rsidP="00F848D9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4E523F" w:rsidRPr="00880B7B">
        <w:rPr>
          <w:sz w:val="22"/>
          <w:szCs w:val="22"/>
        </w:rPr>
        <w:t>Wychowawca informuje rodziców (opiekunów prawnych) ucznia/uczniów, uczestników zdarzenia o zaistniałej sytuacji (odnotowuje ten fakt w dzienniku).</w:t>
      </w:r>
    </w:p>
    <w:p w:rsidR="004E523F" w:rsidRPr="00880B7B" w:rsidRDefault="00F848D9" w:rsidP="00F848D9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4E523F" w:rsidRPr="00880B7B">
        <w:rPr>
          <w:sz w:val="22"/>
          <w:szCs w:val="22"/>
        </w:rPr>
        <w:t>W przypadku powtarzania się sytuacji wychowawca zgłasza ten fakt do pedagoga</w:t>
      </w:r>
      <w:r w:rsidR="005E34CE">
        <w:rPr>
          <w:sz w:val="22"/>
          <w:szCs w:val="22"/>
        </w:rPr>
        <w:t xml:space="preserve"> szkolnego</w:t>
      </w:r>
      <w:r w:rsidR="004E523F" w:rsidRPr="00880B7B">
        <w:rPr>
          <w:sz w:val="22"/>
          <w:szCs w:val="22"/>
        </w:rPr>
        <w:t xml:space="preserve"> oraz powiadamia dyrektora szkoły o przypadkach szczególnie drastycznych zachowań agresywnych (stwarzających zagrożenie dla zdrowia lub życia).</w:t>
      </w:r>
    </w:p>
    <w:p w:rsidR="004E523F" w:rsidRPr="00880B7B" w:rsidRDefault="00F848D9" w:rsidP="00F848D9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4E523F" w:rsidRPr="00880B7B">
        <w:rPr>
          <w:sz w:val="22"/>
          <w:szCs w:val="22"/>
        </w:rPr>
        <w:t xml:space="preserve">Wychowawca ucznia/uczniów w porozumieniu z dyrektorem szkoły stosuje wobec ucznia/uczniów kary określone w Statucie Szkoły. </w:t>
      </w:r>
    </w:p>
    <w:p w:rsidR="004E523F" w:rsidRPr="00880B7B" w:rsidRDefault="004E523F">
      <w:pPr>
        <w:tabs>
          <w:tab w:val="left" w:pos="1440"/>
        </w:tabs>
        <w:ind w:left="1080"/>
        <w:jc w:val="both"/>
        <w:rPr>
          <w:sz w:val="22"/>
          <w:szCs w:val="22"/>
        </w:rPr>
      </w:pPr>
    </w:p>
    <w:p w:rsidR="004E523F" w:rsidRPr="00880B7B" w:rsidRDefault="004E523F">
      <w:pPr>
        <w:jc w:val="both"/>
        <w:rPr>
          <w:b/>
          <w:sz w:val="22"/>
          <w:szCs w:val="22"/>
        </w:rPr>
      </w:pPr>
      <w:r w:rsidRPr="00880B7B">
        <w:rPr>
          <w:b/>
          <w:sz w:val="22"/>
          <w:szCs w:val="22"/>
        </w:rPr>
        <w:t>VII</w:t>
      </w:r>
      <w:r w:rsidR="00E244DF" w:rsidRPr="00880B7B">
        <w:rPr>
          <w:b/>
          <w:sz w:val="22"/>
          <w:szCs w:val="22"/>
        </w:rPr>
        <w:t>I</w:t>
      </w:r>
      <w:r w:rsidR="00225F52">
        <w:rPr>
          <w:b/>
          <w:sz w:val="22"/>
          <w:szCs w:val="22"/>
        </w:rPr>
        <w:t xml:space="preserve">   </w:t>
      </w:r>
      <w:r w:rsidRPr="00880B7B">
        <w:rPr>
          <w:b/>
          <w:sz w:val="22"/>
          <w:szCs w:val="22"/>
        </w:rPr>
        <w:t xml:space="preserve"> Procedura postępowania wobec ucznia - sprawcy czynu karalnego lub przestępstwa.  </w:t>
      </w:r>
    </w:p>
    <w:p w:rsidR="004E523F" w:rsidRPr="00880B7B" w:rsidRDefault="004E523F">
      <w:pPr>
        <w:ind w:left="357"/>
        <w:jc w:val="both"/>
        <w:rPr>
          <w:b/>
          <w:sz w:val="22"/>
          <w:szCs w:val="22"/>
        </w:rPr>
      </w:pPr>
    </w:p>
    <w:p w:rsidR="004E523F" w:rsidRPr="00880B7B" w:rsidRDefault="004E523F">
      <w:pPr>
        <w:numPr>
          <w:ilvl w:val="0"/>
          <w:numId w:val="22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Nauczyciel będący świadkiem czynu niezwłocznie powiadamia o zdarzeniu pedagoga lub dyrektora szkoły.</w:t>
      </w:r>
    </w:p>
    <w:p w:rsidR="004E523F" w:rsidRPr="00880B7B" w:rsidRDefault="004E523F">
      <w:pPr>
        <w:numPr>
          <w:ilvl w:val="0"/>
          <w:numId w:val="22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Przekazuje sprawcę czynu ( o ile jest znany i przebywa na terenie szkoły) pod opiekę pedagogowi lub dyrektorowi szkoły.</w:t>
      </w:r>
    </w:p>
    <w:p w:rsidR="004E523F" w:rsidRPr="00880B7B" w:rsidRDefault="004E523F">
      <w:pPr>
        <w:numPr>
          <w:ilvl w:val="0"/>
          <w:numId w:val="22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 xml:space="preserve">Zabezpiecza ewentualne dowody przestępstwa ( np. ostre narzędzia, przedmioty kradzieży itp.) </w:t>
      </w:r>
    </w:p>
    <w:p w:rsidR="004E523F" w:rsidRPr="00880B7B" w:rsidRDefault="004E523F">
      <w:pPr>
        <w:numPr>
          <w:ilvl w:val="0"/>
          <w:numId w:val="22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We współpracy z pedagogiem</w:t>
      </w:r>
      <w:r w:rsidR="005E34CE">
        <w:rPr>
          <w:sz w:val="22"/>
          <w:szCs w:val="22"/>
        </w:rPr>
        <w:t xml:space="preserve"> lub dyrektorem szkoły</w:t>
      </w:r>
      <w:r w:rsidRPr="00880B7B">
        <w:rPr>
          <w:sz w:val="22"/>
          <w:szCs w:val="22"/>
        </w:rPr>
        <w:t xml:space="preserve"> ustala okoliczności czynu i ewentualnych świadków zdarzenia.</w:t>
      </w:r>
    </w:p>
    <w:p w:rsidR="004E523F" w:rsidRPr="00880B7B" w:rsidRDefault="004E523F">
      <w:pPr>
        <w:numPr>
          <w:ilvl w:val="0"/>
          <w:numId w:val="22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Pedagog lub dyrektor szkoły powiadamia rodziców (opiekunów prawnych) ucznia- sprawcy.</w:t>
      </w:r>
      <w:r w:rsidR="00A94795" w:rsidRPr="00880B7B">
        <w:rPr>
          <w:sz w:val="22"/>
          <w:szCs w:val="22"/>
        </w:rPr>
        <w:t xml:space="preserve"> </w:t>
      </w:r>
    </w:p>
    <w:p w:rsidR="004E523F" w:rsidRPr="00254C04" w:rsidRDefault="004E523F" w:rsidP="00880B7B">
      <w:pPr>
        <w:numPr>
          <w:ilvl w:val="0"/>
          <w:numId w:val="22"/>
        </w:numPr>
        <w:jc w:val="both"/>
        <w:rPr>
          <w:color w:val="FF0000"/>
          <w:sz w:val="22"/>
          <w:szCs w:val="22"/>
        </w:rPr>
      </w:pPr>
      <w:r w:rsidRPr="00475785">
        <w:rPr>
          <w:sz w:val="22"/>
          <w:szCs w:val="22"/>
        </w:rPr>
        <w:t>Dyrektor szkoły niezwłocznie powiadamia policję w przypadku, gdy sprawa jest poważna (rozbój, uszkodzenie ciała itp.) lub sprawca nie jest uczniem szkoły i jego tożsamość nie jest nikomu znana</w:t>
      </w:r>
      <w:r w:rsidRPr="00254C04">
        <w:rPr>
          <w:color w:val="FF0000"/>
          <w:sz w:val="22"/>
          <w:szCs w:val="22"/>
        </w:rPr>
        <w:t xml:space="preserve">. </w:t>
      </w:r>
    </w:p>
    <w:p w:rsidR="004E523F" w:rsidRPr="00880B7B" w:rsidRDefault="004E523F">
      <w:pPr>
        <w:jc w:val="both"/>
        <w:rPr>
          <w:b/>
          <w:sz w:val="22"/>
          <w:szCs w:val="22"/>
        </w:rPr>
      </w:pPr>
    </w:p>
    <w:p w:rsidR="004E523F" w:rsidRPr="00880B7B" w:rsidRDefault="00E244DF">
      <w:pPr>
        <w:jc w:val="both"/>
        <w:rPr>
          <w:sz w:val="22"/>
          <w:szCs w:val="22"/>
        </w:rPr>
      </w:pPr>
      <w:r w:rsidRPr="00880B7B">
        <w:rPr>
          <w:b/>
          <w:sz w:val="22"/>
          <w:szCs w:val="22"/>
        </w:rPr>
        <w:t>IX</w:t>
      </w:r>
      <w:r w:rsidR="00225F52">
        <w:rPr>
          <w:b/>
          <w:sz w:val="22"/>
          <w:szCs w:val="22"/>
        </w:rPr>
        <w:t xml:space="preserve">      </w:t>
      </w:r>
      <w:r w:rsidR="004E523F" w:rsidRPr="00880B7B">
        <w:rPr>
          <w:b/>
          <w:sz w:val="22"/>
          <w:szCs w:val="22"/>
        </w:rPr>
        <w:t>Procedury postępowania wobec ofiary czynu karalnego</w:t>
      </w:r>
      <w:r w:rsidR="007934EE">
        <w:rPr>
          <w:b/>
          <w:sz w:val="22"/>
          <w:szCs w:val="22"/>
        </w:rPr>
        <w:t xml:space="preserve"> - </w:t>
      </w:r>
      <w:r w:rsidR="004E523F" w:rsidRPr="00880B7B">
        <w:rPr>
          <w:b/>
          <w:sz w:val="22"/>
          <w:szCs w:val="22"/>
        </w:rPr>
        <w:t xml:space="preserve"> wychowawca, pedagog powinien podjąć następujące kroki:</w:t>
      </w:r>
    </w:p>
    <w:p w:rsidR="004E523F" w:rsidRPr="00880B7B" w:rsidRDefault="004E523F">
      <w:pPr>
        <w:ind w:left="1080"/>
        <w:jc w:val="both"/>
        <w:rPr>
          <w:sz w:val="22"/>
          <w:szCs w:val="22"/>
        </w:rPr>
      </w:pPr>
    </w:p>
    <w:p w:rsidR="004E523F" w:rsidRPr="00880B7B" w:rsidRDefault="004E523F">
      <w:pPr>
        <w:ind w:left="708"/>
        <w:jc w:val="both"/>
        <w:rPr>
          <w:sz w:val="22"/>
          <w:szCs w:val="22"/>
        </w:rPr>
      </w:pPr>
      <w:r w:rsidRPr="00880B7B">
        <w:rPr>
          <w:sz w:val="22"/>
          <w:szCs w:val="22"/>
        </w:rPr>
        <w:t>1.  Powierzyć opiekę nad uczniem – ofiarą czynu karalnego pielęgniarce lub osobie przeszkolonej w udzielaniu pierwszej pomocy. To ona decyduje o konieczności ewentualnego wezwania pogotowia.</w:t>
      </w:r>
    </w:p>
    <w:p w:rsidR="004E523F" w:rsidRPr="00880B7B" w:rsidRDefault="004E523F">
      <w:pPr>
        <w:jc w:val="both"/>
        <w:rPr>
          <w:sz w:val="22"/>
          <w:szCs w:val="22"/>
        </w:rPr>
      </w:pPr>
      <w:r w:rsidRPr="00880B7B">
        <w:rPr>
          <w:sz w:val="22"/>
          <w:szCs w:val="22"/>
        </w:rPr>
        <w:t xml:space="preserve">           2. Powiadomić o zdarzeniu rodziców ucznia, pamiętając, aby informacją zawierała:</w:t>
      </w:r>
    </w:p>
    <w:p w:rsidR="004E523F" w:rsidRPr="00880B7B" w:rsidRDefault="004E523F">
      <w:pPr>
        <w:jc w:val="both"/>
        <w:rPr>
          <w:sz w:val="22"/>
          <w:szCs w:val="22"/>
        </w:rPr>
      </w:pPr>
      <w:r w:rsidRPr="00880B7B">
        <w:rPr>
          <w:sz w:val="22"/>
          <w:szCs w:val="22"/>
        </w:rPr>
        <w:t xml:space="preserve">             - zwięzły opis zdarzenia,</w:t>
      </w:r>
    </w:p>
    <w:p w:rsidR="004E523F" w:rsidRPr="00880B7B" w:rsidRDefault="004E523F">
      <w:pPr>
        <w:jc w:val="both"/>
        <w:rPr>
          <w:sz w:val="22"/>
          <w:szCs w:val="22"/>
        </w:rPr>
      </w:pPr>
      <w:r w:rsidRPr="00880B7B">
        <w:rPr>
          <w:sz w:val="22"/>
          <w:szCs w:val="22"/>
        </w:rPr>
        <w:t xml:space="preserve">             - opis aktualnego stanu fizycznego i psychicznego ofiary,</w:t>
      </w:r>
    </w:p>
    <w:p w:rsidR="004E523F" w:rsidRPr="00880B7B" w:rsidRDefault="004E523F">
      <w:pPr>
        <w:ind w:left="720" w:hanging="720"/>
        <w:jc w:val="both"/>
        <w:rPr>
          <w:sz w:val="22"/>
          <w:szCs w:val="22"/>
        </w:rPr>
      </w:pPr>
      <w:r w:rsidRPr="00880B7B">
        <w:rPr>
          <w:sz w:val="22"/>
          <w:szCs w:val="22"/>
        </w:rPr>
        <w:t xml:space="preserve">             -kroki podjęte w celu wyjaśnienia zajścia oraz zapewnienia bezpieczeństwa      fizycznego ofierze.</w:t>
      </w:r>
    </w:p>
    <w:p w:rsidR="004E523F" w:rsidRPr="00880B7B" w:rsidRDefault="004E523F">
      <w:pPr>
        <w:ind w:left="720" w:hanging="720"/>
        <w:jc w:val="both"/>
        <w:rPr>
          <w:sz w:val="22"/>
          <w:szCs w:val="22"/>
        </w:rPr>
      </w:pPr>
    </w:p>
    <w:p w:rsidR="004E523F" w:rsidRPr="00880B7B" w:rsidRDefault="004E523F">
      <w:pPr>
        <w:jc w:val="both"/>
        <w:rPr>
          <w:b/>
          <w:sz w:val="22"/>
          <w:szCs w:val="22"/>
        </w:rPr>
      </w:pPr>
      <w:r w:rsidRPr="00880B7B">
        <w:rPr>
          <w:b/>
          <w:sz w:val="22"/>
          <w:szCs w:val="22"/>
        </w:rPr>
        <w:t>X</w:t>
      </w:r>
      <w:r w:rsidR="00225F52">
        <w:rPr>
          <w:b/>
          <w:sz w:val="22"/>
          <w:szCs w:val="22"/>
        </w:rPr>
        <w:t xml:space="preserve">     </w:t>
      </w:r>
      <w:r w:rsidRPr="00880B7B">
        <w:rPr>
          <w:b/>
          <w:sz w:val="22"/>
          <w:szCs w:val="22"/>
        </w:rPr>
        <w:t xml:space="preserve"> Procedura postępowania w przypadku, gdy nauczyciel uzyska informacje, że uczeń używa alkoholu lub innych środków w celu wprowadzenia się w stan odurzenia, bądź przejawia inne zachowania świadczące o demoralizacji.</w:t>
      </w:r>
    </w:p>
    <w:p w:rsidR="004E523F" w:rsidRPr="00880B7B" w:rsidRDefault="004E523F">
      <w:pPr>
        <w:ind w:left="180" w:hanging="360"/>
        <w:jc w:val="both"/>
        <w:rPr>
          <w:b/>
          <w:sz w:val="22"/>
          <w:szCs w:val="22"/>
        </w:rPr>
      </w:pPr>
    </w:p>
    <w:p w:rsidR="004E523F" w:rsidRPr="00880B7B" w:rsidRDefault="004E523F">
      <w:pPr>
        <w:numPr>
          <w:ilvl w:val="0"/>
          <w:numId w:val="6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 xml:space="preserve"> Nauczyciel zobowiązany jest do przekazania uzyskanej informacji wychowawcy klasy.</w:t>
      </w:r>
    </w:p>
    <w:p w:rsidR="004E523F" w:rsidRPr="00880B7B" w:rsidRDefault="004E523F">
      <w:pPr>
        <w:numPr>
          <w:ilvl w:val="0"/>
          <w:numId w:val="6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Wychowawca informuje o fakcie pedagoga i dyrektora szkoły.</w:t>
      </w:r>
    </w:p>
    <w:p w:rsidR="004E523F" w:rsidRPr="00880B7B" w:rsidRDefault="004E523F">
      <w:pPr>
        <w:numPr>
          <w:ilvl w:val="0"/>
          <w:numId w:val="6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Wychowawca wzywa do szkoły rodziców (opiekunów prawnych) ucznia i przekazuje im uzyskaną informację. Przeprowadza rozmowę z rodzicami oraz uczniem, w ich obecności. W przypadku potwierdzenia informacji, zobowiązuje ucznia do zaniechania negatywnego postępowania, rodziców zaś bezwzględnie do szczególnego nadzoru nad dzieckiem. W toku interwencji profilaktycznej może zaproponować rodzicom skierowanie dziecka do specjalistycznej placówki i udział dziecka w programie terapeutycznym.</w:t>
      </w:r>
    </w:p>
    <w:p w:rsidR="004E523F" w:rsidRPr="00880B7B" w:rsidRDefault="004E523F">
      <w:pPr>
        <w:numPr>
          <w:ilvl w:val="0"/>
          <w:numId w:val="6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lastRenderedPageBreak/>
        <w:t>W przypadku, gdy rodzice odmówią współpracy, a nadal z wiarygodnych źródeł napływają informacje o przejawach demoralizacji dziecka, dyrektor szkoły pisemnie powiadamia sąd rodzinny lub policję (specjalistę ds. nieletnich).</w:t>
      </w:r>
    </w:p>
    <w:p w:rsidR="004E523F" w:rsidRPr="00880B7B" w:rsidRDefault="004E523F">
      <w:pPr>
        <w:numPr>
          <w:ilvl w:val="0"/>
          <w:numId w:val="6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Podobnie w sytuacji, gdy szkoła wykorzysta wszystkie dostępne jej środki oddziaływań wychowawczych (rozmowy z uczniem i rodzicami, ostrzeżenia przed konsekwencjami, spotk</w:t>
      </w:r>
      <w:r w:rsidR="00B50735">
        <w:rPr>
          <w:sz w:val="22"/>
          <w:szCs w:val="22"/>
        </w:rPr>
        <w:t>ania z pedagogiem</w:t>
      </w:r>
      <w:r w:rsidRPr="00880B7B">
        <w:rPr>
          <w:sz w:val="22"/>
          <w:szCs w:val="22"/>
        </w:rPr>
        <w:t xml:space="preserve"> itp.), a ich zastosowanie nie przynosi oczekiwanych rezultatów, dyrektor szkoły powiadamia sąd rodzinny lub policję ( specjalistę ds. nieletnich).</w:t>
      </w:r>
    </w:p>
    <w:p w:rsidR="004E523F" w:rsidRPr="00880B7B" w:rsidRDefault="004E523F">
      <w:pPr>
        <w:jc w:val="both"/>
        <w:rPr>
          <w:sz w:val="22"/>
          <w:szCs w:val="22"/>
        </w:rPr>
      </w:pPr>
    </w:p>
    <w:p w:rsidR="004E523F" w:rsidRPr="00880B7B" w:rsidRDefault="004E523F">
      <w:pPr>
        <w:jc w:val="both"/>
        <w:rPr>
          <w:b/>
          <w:sz w:val="22"/>
          <w:szCs w:val="22"/>
        </w:rPr>
      </w:pPr>
      <w:r w:rsidRPr="00880B7B">
        <w:rPr>
          <w:b/>
          <w:sz w:val="22"/>
          <w:szCs w:val="22"/>
        </w:rPr>
        <w:t>XI</w:t>
      </w:r>
      <w:r w:rsidR="00225F52">
        <w:rPr>
          <w:b/>
          <w:sz w:val="22"/>
          <w:szCs w:val="22"/>
        </w:rPr>
        <w:t xml:space="preserve">     </w:t>
      </w:r>
      <w:r w:rsidRPr="00880B7B">
        <w:rPr>
          <w:b/>
          <w:sz w:val="22"/>
          <w:szCs w:val="22"/>
        </w:rPr>
        <w:t xml:space="preserve"> Procedura postępowania, gdy nauczyciel (pracownik szkoły) znajduje na terenie szkoły substancje przypominające wyglądem narkotyk.</w:t>
      </w:r>
    </w:p>
    <w:p w:rsidR="004E523F" w:rsidRPr="00880B7B" w:rsidRDefault="004E523F">
      <w:pPr>
        <w:jc w:val="both"/>
        <w:rPr>
          <w:b/>
          <w:sz w:val="22"/>
          <w:szCs w:val="22"/>
        </w:rPr>
      </w:pPr>
    </w:p>
    <w:p w:rsidR="004E523F" w:rsidRPr="00880B7B" w:rsidRDefault="004E523F">
      <w:pPr>
        <w:numPr>
          <w:ilvl w:val="0"/>
          <w:numId w:val="12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Nauczyciel zachowując środki ostrożności zabezpiecza substancję przed dostępem do niej niepowołanych osób oraz jej ewentualnym zniszczeniem do czasu przyjazdu policji.</w:t>
      </w:r>
    </w:p>
    <w:p w:rsidR="004E523F" w:rsidRPr="00880B7B" w:rsidRDefault="004E523F">
      <w:pPr>
        <w:numPr>
          <w:ilvl w:val="0"/>
          <w:numId w:val="12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O ile to możliwe próbuje ustalić (w zakresie działań pedagogicznych) do kogo znaleziona substancja należy.</w:t>
      </w:r>
    </w:p>
    <w:p w:rsidR="004E523F" w:rsidRPr="00880B7B" w:rsidRDefault="004E523F">
      <w:pPr>
        <w:numPr>
          <w:ilvl w:val="0"/>
          <w:numId w:val="12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Powiadamia o zaistniałym zdarzeniu pedagoga i dyrektora szkoły, który wzywa policję.</w:t>
      </w:r>
    </w:p>
    <w:p w:rsidR="004E523F" w:rsidRPr="00880B7B" w:rsidRDefault="004E523F">
      <w:pPr>
        <w:numPr>
          <w:ilvl w:val="0"/>
          <w:numId w:val="12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Po przyjeździe policji dyrektor szkoły niezwłocznie przekazuje zabezpieczoną substancję i przekazuje informacje dotyczące szczegółów zdarzenia.</w:t>
      </w:r>
    </w:p>
    <w:p w:rsidR="004E523F" w:rsidRPr="00880B7B" w:rsidRDefault="004E523F">
      <w:pPr>
        <w:jc w:val="both"/>
        <w:rPr>
          <w:sz w:val="22"/>
          <w:szCs w:val="22"/>
        </w:rPr>
      </w:pPr>
    </w:p>
    <w:p w:rsidR="004E523F" w:rsidRPr="00880B7B" w:rsidRDefault="004E523F">
      <w:pPr>
        <w:jc w:val="both"/>
        <w:rPr>
          <w:sz w:val="22"/>
          <w:szCs w:val="22"/>
        </w:rPr>
      </w:pPr>
    </w:p>
    <w:p w:rsidR="004E523F" w:rsidRPr="00880B7B" w:rsidRDefault="004E523F">
      <w:pPr>
        <w:jc w:val="both"/>
        <w:rPr>
          <w:b/>
          <w:sz w:val="22"/>
          <w:szCs w:val="22"/>
        </w:rPr>
      </w:pPr>
      <w:r w:rsidRPr="00880B7B">
        <w:rPr>
          <w:b/>
          <w:sz w:val="22"/>
          <w:szCs w:val="22"/>
        </w:rPr>
        <w:t>XII</w:t>
      </w:r>
      <w:r w:rsidR="00225F52">
        <w:rPr>
          <w:b/>
          <w:sz w:val="22"/>
          <w:szCs w:val="22"/>
        </w:rPr>
        <w:t xml:space="preserve">          </w:t>
      </w:r>
      <w:r w:rsidRPr="00880B7B">
        <w:rPr>
          <w:b/>
          <w:sz w:val="22"/>
          <w:szCs w:val="22"/>
        </w:rPr>
        <w:t>Procedura postępowania, gdy nauczyciel podejrze</w:t>
      </w:r>
      <w:r w:rsidR="00880B7B">
        <w:rPr>
          <w:b/>
          <w:sz w:val="22"/>
          <w:szCs w:val="22"/>
        </w:rPr>
        <w:t xml:space="preserve">wa, że uczeń posiada przy sobie </w:t>
      </w:r>
      <w:r w:rsidRPr="00880B7B">
        <w:rPr>
          <w:b/>
          <w:sz w:val="22"/>
          <w:szCs w:val="22"/>
        </w:rPr>
        <w:t xml:space="preserve">substancję przypominają narkotyk. </w:t>
      </w:r>
    </w:p>
    <w:p w:rsidR="004E523F" w:rsidRPr="00880B7B" w:rsidRDefault="004E523F">
      <w:pPr>
        <w:ind w:left="-360"/>
        <w:jc w:val="both"/>
        <w:rPr>
          <w:b/>
          <w:sz w:val="22"/>
          <w:szCs w:val="22"/>
        </w:rPr>
      </w:pPr>
    </w:p>
    <w:p w:rsidR="004E523F" w:rsidRPr="00880B7B" w:rsidRDefault="004E523F">
      <w:pPr>
        <w:numPr>
          <w:ilvl w:val="1"/>
          <w:numId w:val="3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 xml:space="preserve">Nauczyciel w obecności innej osoby dorosłej ma prawo zażądać, aby uczeń przekazał mu substancję, pokazał zawartość torby szkolnej oraz kieszeni we własnej odzieży ewentualnie innych przedmiotów budzących podejrzenie, co do ich związku z poszukiwaną substancją. </w:t>
      </w:r>
      <w:r w:rsidRPr="00880B7B">
        <w:rPr>
          <w:i/>
          <w:sz w:val="22"/>
          <w:szCs w:val="22"/>
          <w:u w:val="single"/>
        </w:rPr>
        <w:t>[Nauczyciel nie ma prawa samodzielnie wykonywać czynności przeszukania odzieży ani teczki ucznia- jest to czynność zastrzeżona wyłącznie dla policji!]</w:t>
      </w:r>
    </w:p>
    <w:p w:rsidR="004E523F" w:rsidRPr="00880B7B" w:rsidRDefault="004E523F">
      <w:pPr>
        <w:numPr>
          <w:ilvl w:val="1"/>
          <w:numId w:val="3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 xml:space="preserve">O swoich spostrzeżeniach powiadamia </w:t>
      </w:r>
      <w:r w:rsidR="00EA3F7B">
        <w:rPr>
          <w:sz w:val="22"/>
          <w:szCs w:val="22"/>
        </w:rPr>
        <w:t xml:space="preserve">wychowawcę, </w:t>
      </w:r>
      <w:r w:rsidRPr="00880B7B">
        <w:rPr>
          <w:sz w:val="22"/>
          <w:szCs w:val="22"/>
        </w:rPr>
        <w:t>dyrektora szkoły oraz rodziców ( prawnych opiekunów) ucznia i wzywa ich do natychmiastowego stawiennictwa.</w:t>
      </w:r>
    </w:p>
    <w:p w:rsidR="004E523F" w:rsidRPr="00880B7B" w:rsidRDefault="004E523F">
      <w:pPr>
        <w:numPr>
          <w:ilvl w:val="1"/>
          <w:numId w:val="3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W przypadku, gdy uczeń, mimo żądań, odmawia przekazania nauczycielowi substancji i pokazania zawartości teczki, dyrektor szkoły wzywa policję, która przeszukuje odzież i przedmioty należące do ucznia oraz zabezpiecza znaleziona substancję i zabiera ja do ekspertyzy.</w:t>
      </w:r>
    </w:p>
    <w:p w:rsidR="004E523F" w:rsidRPr="00880B7B" w:rsidRDefault="004E523F">
      <w:pPr>
        <w:numPr>
          <w:ilvl w:val="1"/>
          <w:numId w:val="3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Jeżeli uczeń wyda substancję dobrowolnie, dyrektor szkoły po odpowiednim zabezpieczen</w:t>
      </w:r>
      <w:r w:rsidR="005436D1">
        <w:rPr>
          <w:sz w:val="22"/>
          <w:szCs w:val="22"/>
        </w:rPr>
        <w:t>iu zobowiązany jest przekazać ją</w:t>
      </w:r>
      <w:r w:rsidRPr="00880B7B">
        <w:rPr>
          <w:sz w:val="22"/>
          <w:szCs w:val="22"/>
        </w:rPr>
        <w:t xml:space="preserve"> policji. Wcześniej próbuje ustalić, w jaki sposób i od kogo, uczeń nabył substancję. Całe zdarzenie dokumentuje, sporządzają</w:t>
      </w:r>
      <w:r w:rsidR="0086671D" w:rsidRPr="00880B7B">
        <w:rPr>
          <w:sz w:val="22"/>
          <w:szCs w:val="22"/>
        </w:rPr>
        <w:t>c notatkę ze zdarzenia</w:t>
      </w:r>
      <w:r w:rsidRPr="00880B7B">
        <w:rPr>
          <w:sz w:val="22"/>
          <w:szCs w:val="22"/>
        </w:rPr>
        <w:t>.</w:t>
      </w:r>
    </w:p>
    <w:p w:rsidR="004E523F" w:rsidRPr="00880B7B" w:rsidRDefault="004E523F">
      <w:pPr>
        <w:rPr>
          <w:sz w:val="22"/>
          <w:szCs w:val="22"/>
        </w:rPr>
      </w:pPr>
    </w:p>
    <w:p w:rsidR="004E523F" w:rsidRPr="005436D1" w:rsidRDefault="005436D1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XIII</w:t>
      </w:r>
      <w:r w:rsidR="00225F52">
        <w:rPr>
          <w:b/>
          <w:sz w:val="22"/>
          <w:szCs w:val="22"/>
        </w:rPr>
        <w:t xml:space="preserve">   </w:t>
      </w:r>
      <w:r w:rsidR="004E523F" w:rsidRPr="005436D1">
        <w:rPr>
          <w:b/>
          <w:sz w:val="22"/>
          <w:szCs w:val="22"/>
        </w:rPr>
        <w:t xml:space="preserve"> Procedura postępowania w przypadku stwierdzenia faktu kradzieży przez ucznia.</w:t>
      </w:r>
    </w:p>
    <w:p w:rsidR="004E523F" w:rsidRPr="005436D1" w:rsidRDefault="004E523F" w:rsidP="005436D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436D1">
        <w:rPr>
          <w:sz w:val="22"/>
          <w:szCs w:val="22"/>
        </w:rPr>
        <w:t>Wychowawca zawiadamia o zdarzeniu pedagoga</w:t>
      </w:r>
      <w:r w:rsidR="00A2793D" w:rsidRPr="005436D1">
        <w:rPr>
          <w:sz w:val="22"/>
          <w:szCs w:val="22"/>
        </w:rPr>
        <w:t xml:space="preserve"> lub dyrektora szkoły. </w:t>
      </w:r>
      <w:r w:rsidRPr="005436D1">
        <w:rPr>
          <w:sz w:val="22"/>
          <w:szCs w:val="22"/>
        </w:rPr>
        <w:t xml:space="preserve"> </w:t>
      </w:r>
    </w:p>
    <w:p w:rsidR="004E523F" w:rsidRPr="005436D1" w:rsidRDefault="004E523F" w:rsidP="005436D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436D1">
        <w:rPr>
          <w:sz w:val="22"/>
          <w:szCs w:val="22"/>
        </w:rPr>
        <w:t>We współpracy z pedagogiem</w:t>
      </w:r>
      <w:r w:rsidR="00A2793D" w:rsidRPr="005436D1">
        <w:rPr>
          <w:sz w:val="22"/>
          <w:szCs w:val="22"/>
        </w:rPr>
        <w:t xml:space="preserve"> lub dyrektorem szkoły </w:t>
      </w:r>
      <w:r w:rsidRPr="005436D1">
        <w:rPr>
          <w:sz w:val="22"/>
          <w:szCs w:val="22"/>
        </w:rPr>
        <w:t>ustala okoliczności kradzieży dokonanej przez wychowanka ( z zachowaniem nietykalności osobistej ucznia).</w:t>
      </w:r>
    </w:p>
    <w:p w:rsidR="004E523F" w:rsidRPr="005436D1" w:rsidRDefault="004E523F" w:rsidP="005436D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436D1">
        <w:rPr>
          <w:sz w:val="22"/>
          <w:szCs w:val="22"/>
        </w:rPr>
        <w:t>Wzywa rodziców (opiekunów prawnych) sprawcy, przeprowadza rozmowę z uczniem w ich obecności, z której sporządza notatkę podpisaną przez rodziców ( do teczki wychowawcy).</w:t>
      </w:r>
    </w:p>
    <w:p w:rsidR="004E523F" w:rsidRPr="005436D1" w:rsidRDefault="004E523F" w:rsidP="005436D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436D1">
        <w:rPr>
          <w:sz w:val="22"/>
          <w:szCs w:val="22"/>
        </w:rPr>
        <w:t>Sprawca podejmuje zadośćuczynienie poszkodowanemu w kradzieży.</w:t>
      </w:r>
    </w:p>
    <w:p w:rsidR="004E523F" w:rsidRPr="005436D1" w:rsidRDefault="004E523F" w:rsidP="005436D1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5436D1">
        <w:rPr>
          <w:sz w:val="22"/>
          <w:szCs w:val="22"/>
        </w:rPr>
        <w:t>Wychowawca w porozumieniu z dyrektorem szkoły ustala dla ucznia karę określoną w Statucie Szkoły.</w:t>
      </w:r>
    </w:p>
    <w:p w:rsidR="0086671D" w:rsidRPr="005436D1" w:rsidRDefault="0086671D" w:rsidP="005436D1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5436D1">
        <w:rPr>
          <w:sz w:val="22"/>
          <w:szCs w:val="22"/>
        </w:rPr>
        <w:t xml:space="preserve">O ile kradzież zostanie przez ucznia powtórzona, pedagog </w:t>
      </w:r>
      <w:r w:rsidR="002146A2" w:rsidRPr="005436D1">
        <w:rPr>
          <w:sz w:val="22"/>
          <w:szCs w:val="22"/>
        </w:rPr>
        <w:t xml:space="preserve">lub dyrektor szkoły </w:t>
      </w:r>
      <w:r w:rsidRPr="005436D1">
        <w:rPr>
          <w:sz w:val="22"/>
          <w:szCs w:val="22"/>
        </w:rPr>
        <w:t>zgłasza sprawę do Sądu rodzinnego lub na policję</w:t>
      </w:r>
    </w:p>
    <w:p w:rsidR="0086671D" w:rsidRPr="005436D1" w:rsidRDefault="002146A2" w:rsidP="005436D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436D1">
        <w:rPr>
          <w:sz w:val="22"/>
          <w:szCs w:val="22"/>
        </w:rPr>
        <w:t>Jeśli uczeń</w:t>
      </w:r>
      <w:r w:rsidR="0086671D" w:rsidRPr="005436D1">
        <w:rPr>
          <w:sz w:val="22"/>
          <w:szCs w:val="22"/>
        </w:rPr>
        <w:t xml:space="preserve"> z pomocą rodziców nie podejmie działań mających na celu zadośćuczynienie, lub uparcie zaprzecza ujawnionym faktom, pedagog/</w:t>
      </w:r>
      <w:r w:rsidR="00BD0CF3" w:rsidRPr="005436D1">
        <w:rPr>
          <w:sz w:val="22"/>
          <w:szCs w:val="22"/>
        </w:rPr>
        <w:t>psycholog/</w:t>
      </w:r>
      <w:r w:rsidRPr="005436D1">
        <w:rPr>
          <w:sz w:val="22"/>
          <w:szCs w:val="22"/>
        </w:rPr>
        <w:t>dyrektor/wychowawca, wzywają</w:t>
      </w:r>
      <w:r w:rsidR="0086671D" w:rsidRPr="005436D1">
        <w:rPr>
          <w:sz w:val="22"/>
          <w:szCs w:val="22"/>
        </w:rPr>
        <w:t xml:space="preserve"> policję w celu przeprowadzenia postepowania wyjaśniającego</w:t>
      </w:r>
    </w:p>
    <w:p w:rsidR="004E523F" w:rsidRPr="00880B7B" w:rsidRDefault="00E244DF">
      <w:pPr>
        <w:rPr>
          <w:sz w:val="22"/>
          <w:szCs w:val="22"/>
        </w:rPr>
      </w:pPr>
      <w:r w:rsidRPr="00880B7B">
        <w:rPr>
          <w:b/>
          <w:sz w:val="22"/>
          <w:szCs w:val="22"/>
        </w:rPr>
        <w:lastRenderedPageBreak/>
        <w:t>X</w:t>
      </w:r>
      <w:r w:rsidR="005436D1">
        <w:rPr>
          <w:b/>
          <w:sz w:val="22"/>
          <w:szCs w:val="22"/>
        </w:rPr>
        <w:t>I</w:t>
      </w:r>
      <w:r w:rsidR="00225F52">
        <w:rPr>
          <w:b/>
          <w:sz w:val="22"/>
          <w:szCs w:val="22"/>
        </w:rPr>
        <w:t xml:space="preserve">V    </w:t>
      </w:r>
      <w:r w:rsidR="004E523F" w:rsidRPr="00880B7B">
        <w:rPr>
          <w:b/>
          <w:sz w:val="22"/>
          <w:szCs w:val="22"/>
        </w:rPr>
        <w:t xml:space="preserve"> Procedury postępowania, w przypadku jeżeli nauczyciel podejrzewa krzywdzenie dziecka – przemoc seksualną:</w:t>
      </w:r>
    </w:p>
    <w:p w:rsidR="004E523F" w:rsidRPr="00880B7B" w:rsidRDefault="004E523F">
      <w:pPr>
        <w:rPr>
          <w:sz w:val="22"/>
          <w:szCs w:val="22"/>
        </w:rPr>
      </w:pPr>
    </w:p>
    <w:p w:rsidR="004E523F" w:rsidRPr="00880B7B" w:rsidRDefault="004E523F">
      <w:pPr>
        <w:rPr>
          <w:sz w:val="22"/>
          <w:szCs w:val="22"/>
        </w:rPr>
      </w:pPr>
      <w:r w:rsidRPr="00880B7B">
        <w:rPr>
          <w:sz w:val="22"/>
          <w:szCs w:val="22"/>
        </w:rPr>
        <w:t>I. Zawiadamia o swoich spostrzeżeniach pedagoga lub dyrektora szkoły.</w:t>
      </w:r>
    </w:p>
    <w:p w:rsidR="004E523F" w:rsidRPr="00880B7B" w:rsidRDefault="004E523F">
      <w:pPr>
        <w:ind w:left="540"/>
        <w:rPr>
          <w:sz w:val="22"/>
          <w:szCs w:val="22"/>
        </w:rPr>
      </w:pPr>
    </w:p>
    <w:p w:rsidR="004E523F" w:rsidRPr="00880B7B" w:rsidRDefault="004E523F">
      <w:pPr>
        <w:rPr>
          <w:sz w:val="22"/>
          <w:szCs w:val="22"/>
        </w:rPr>
      </w:pPr>
      <w:r w:rsidRPr="00880B7B">
        <w:rPr>
          <w:sz w:val="22"/>
          <w:szCs w:val="22"/>
        </w:rPr>
        <w:t>II. Pedagog</w:t>
      </w:r>
      <w:r w:rsidR="000A322B">
        <w:rPr>
          <w:sz w:val="22"/>
          <w:szCs w:val="22"/>
        </w:rPr>
        <w:t xml:space="preserve"> lub dyrektor szkoły </w:t>
      </w:r>
      <w:r w:rsidRPr="00880B7B">
        <w:rPr>
          <w:sz w:val="22"/>
          <w:szCs w:val="22"/>
        </w:rPr>
        <w:t xml:space="preserve"> podejmuje działania pomocowo – interwencyjne:</w:t>
      </w:r>
    </w:p>
    <w:p w:rsidR="004E523F" w:rsidRPr="00880B7B" w:rsidRDefault="004E523F">
      <w:pPr>
        <w:numPr>
          <w:ilvl w:val="0"/>
          <w:numId w:val="18"/>
        </w:numPr>
        <w:rPr>
          <w:sz w:val="22"/>
          <w:szCs w:val="22"/>
        </w:rPr>
      </w:pPr>
      <w:r w:rsidRPr="00880B7B">
        <w:rPr>
          <w:sz w:val="22"/>
          <w:szCs w:val="22"/>
        </w:rPr>
        <w:t>Zapewnia dziecku bezpieczeństwo fizyczne,</w:t>
      </w:r>
    </w:p>
    <w:p w:rsidR="004E523F" w:rsidRPr="00880B7B" w:rsidRDefault="004E523F">
      <w:pPr>
        <w:numPr>
          <w:ilvl w:val="0"/>
          <w:numId w:val="18"/>
        </w:numPr>
        <w:rPr>
          <w:sz w:val="22"/>
          <w:szCs w:val="22"/>
        </w:rPr>
      </w:pPr>
      <w:r w:rsidRPr="00880B7B">
        <w:rPr>
          <w:sz w:val="22"/>
          <w:szCs w:val="22"/>
        </w:rPr>
        <w:t>Zapewnia emocjonalne wsparcie dla dziecka i rodziny,</w:t>
      </w:r>
    </w:p>
    <w:p w:rsidR="004E523F" w:rsidRPr="00880B7B" w:rsidRDefault="004E523F">
      <w:pPr>
        <w:numPr>
          <w:ilvl w:val="0"/>
          <w:numId w:val="18"/>
        </w:numPr>
        <w:rPr>
          <w:sz w:val="22"/>
          <w:szCs w:val="22"/>
        </w:rPr>
      </w:pPr>
      <w:r w:rsidRPr="00880B7B">
        <w:rPr>
          <w:sz w:val="22"/>
          <w:szCs w:val="22"/>
        </w:rPr>
        <w:t>Zapewnia pomoc medyczną,</w:t>
      </w:r>
    </w:p>
    <w:p w:rsidR="004E523F" w:rsidRPr="00880B7B" w:rsidRDefault="004E523F">
      <w:pPr>
        <w:numPr>
          <w:ilvl w:val="0"/>
          <w:numId w:val="18"/>
        </w:numPr>
        <w:rPr>
          <w:sz w:val="22"/>
          <w:szCs w:val="22"/>
        </w:rPr>
      </w:pPr>
      <w:r w:rsidRPr="00880B7B">
        <w:rPr>
          <w:sz w:val="22"/>
          <w:szCs w:val="22"/>
        </w:rPr>
        <w:t>Uruchamia działania prawne,</w:t>
      </w:r>
    </w:p>
    <w:p w:rsidR="004E523F" w:rsidRPr="00880B7B" w:rsidRDefault="004E523F">
      <w:pPr>
        <w:numPr>
          <w:ilvl w:val="0"/>
          <w:numId w:val="18"/>
        </w:numPr>
        <w:rPr>
          <w:sz w:val="22"/>
          <w:szCs w:val="22"/>
        </w:rPr>
      </w:pPr>
      <w:r w:rsidRPr="00880B7B">
        <w:rPr>
          <w:sz w:val="22"/>
          <w:szCs w:val="22"/>
        </w:rPr>
        <w:t>Wskazuje konieczność i możliwość pomocy psychologicznej i psychoterapeutycznej.</w:t>
      </w:r>
    </w:p>
    <w:p w:rsidR="004E523F" w:rsidRPr="00880B7B" w:rsidRDefault="004E523F">
      <w:pPr>
        <w:rPr>
          <w:sz w:val="22"/>
          <w:szCs w:val="22"/>
        </w:rPr>
      </w:pPr>
    </w:p>
    <w:p w:rsidR="004E523F" w:rsidRDefault="004E523F" w:rsidP="005436D1">
      <w:pPr>
        <w:tabs>
          <w:tab w:val="left" w:pos="2580"/>
        </w:tabs>
        <w:ind w:left="40"/>
        <w:jc w:val="both"/>
        <w:rPr>
          <w:sz w:val="22"/>
          <w:szCs w:val="22"/>
        </w:rPr>
      </w:pPr>
      <w:r w:rsidRPr="00880B7B">
        <w:rPr>
          <w:b/>
          <w:sz w:val="22"/>
          <w:szCs w:val="22"/>
        </w:rPr>
        <w:t>XV</w:t>
      </w:r>
      <w:r w:rsidR="00225F52">
        <w:rPr>
          <w:b/>
          <w:sz w:val="22"/>
          <w:szCs w:val="22"/>
        </w:rPr>
        <w:t xml:space="preserve">   </w:t>
      </w:r>
      <w:r w:rsidRPr="00880B7B">
        <w:rPr>
          <w:b/>
          <w:sz w:val="22"/>
          <w:szCs w:val="22"/>
        </w:rPr>
        <w:t xml:space="preserve"> Procedura postępowania w przypadku innego zagrożenia bezpieczeństwa pobytu uczniów na terenie szkoł</w:t>
      </w:r>
      <w:r w:rsidR="005436D1">
        <w:rPr>
          <w:b/>
          <w:sz w:val="22"/>
          <w:szCs w:val="22"/>
        </w:rPr>
        <w:t xml:space="preserve">y np. </w:t>
      </w:r>
      <w:r w:rsidRPr="005436D1">
        <w:rPr>
          <w:b/>
          <w:sz w:val="22"/>
          <w:szCs w:val="22"/>
        </w:rPr>
        <w:t xml:space="preserve"> wtargnięcia osób obcych</w:t>
      </w:r>
      <w:r w:rsidRPr="00880B7B">
        <w:rPr>
          <w:b/>
          <w:sz w:val="22"/>
          <w:szCs w:val="22"/>
        </w:rPr>
        <w:t xml:space="preserve"> i inne, należy:</w:t>
      </w:r>
    </w:p>
    <w:p w:rsidR="0086671D" w:rsidRPr="005436D1" w:rsidRDefault="0086671D" w:rsidP="005436D1">
      <w:pPr>
        <w:tabs>
          <w:tab w:val="left" w:pos="540"/>
        </w:tabs>
        <w:jc w:val="both"/>
        <w:rPr>
          <w:sz w:val="22"/>
          <w:szCs w:val="22"/>
        </w:rPr>
      </w:pPr>
    </w:p>
    <w:p w:rsidR="004E523F" w:rsidRPr="00880B7B" w:rsidRDefault="004E523F">
      <w:pPr>
        <w:jc w:val="both"/>
        <w:rPr>
          <w:sz w:val="22"/>
          <w:szCs w:val="22"/>
        </w:rPr>
      </w:pPr>
      <w:r w:rsidRPr="00880B7B">
        <w:rPr>
          <w:sz w:val="22"/>
          <w:szCs w:val="22"/>
        </w:rPr>
        <w:t xml:space="preserve">      </w:t>
      </w:r>
      <w:r w:rsidR="005436D1">
        <w:rPr>
          <w:sz w:val="22"/>
          <w:szCs w:val="22"/>
        </w:rPr>
        <w:t>1</w:t>
      </w:r>
      <w:r w:rsidR="00BD0CF3" w:rsidRPr="00880B7B">
        <w:rPr>
          <w:sz w:val="22"/>
          <w:szCs w:val="22"/>
        </w:rPr>
        <w:t>.  Zawiadomić</w:t>
      </w:r>
      <w:r w:rsidRPr="00880B7B">
        <w:rPr>
          <w:sz w:val="22"/>
          <w:szCs w:val="22"/>
        </w:rPr>
        <w:t xml:space="preserve"> pedagoga</w:t>
      </w:r>
      <w:r w:rsidR="000A322B">
        <w:rPr>
          <w:sz w:val="22"/>
          <w:szCs w:val="22"/>
        </w:rPr>
        <w:t xml:space="preserve"> lub dyrektora szkoły,  </w:t>
      </w:r>
      <w:r w:rsidRPr="00880B7B">
        <w:rPr>
          <w:sz w:val="22"/>
          <w:szCs w:val="22"/>
        </w:rPr>
        <w:t xml:space="preserve"> a jeśli sytuacja</w:t>
      </w:r>
      <w:r w:rsidR="000A322B">
        <w:rPr>
          <w:sz w:val="22"/>
          <w:szCs w:val="22"/>
        </w:rPr>
        <w:t xml:space="preserve"> </w:t>
      </w:r>
      <w:r w:rsidRPr="00880B7B">
        <w:rPr>
          <w:sz w:val="22"/>
          <w:szCs w:val="22"/>
        </w:rPr>
        <w:t xml:space="preserve"> tego</w:t>
      </w:r>
      <w:r w:rsidR="000A322B">
        <w:rPr>
          <w:sz w:val="22"/>
          <w:szCs w:val="22"/>
        </w:rPr>
        <w:t xml:space="preserve"> </w:t>
      </w:r>
      <w:r w:rsidRPr="00880B7B">
        <w:rPr>
          <w:sz w:val="22"/>
          <w:szCs w:val="22"/>
        </w:rPr>
        <w:t xml:space="preserve"> wymaga to również policję.</w:t>
      </w:r>
    </w:p>
    <w:p w:rsidR="004E523F" w:rsidRPr="00880B7B" w:rsidRDefault="005436D1" w:rsidP="005436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4E523F" w:rsidRPr="00880B7B" w:rsidRDefault="00304BA9" w:rsidP="005436D1">
      <w:pPr>
        <w:rPr>
          <w:b/>
          <w:sz w:val="22"/>
          <w:szCs w:val="22"/>
        </w:rPr>
      </w:pPr>
      <w:r>
        <w:rPr>
          <w:b/>
          <w:sz w:val="22"/>
          <w:szCs w:val="22"/>
        </w:rPr>
        <w:t>XVI</w:t>
      </w:r>
      <w:r w:rsidR="00225F52">
        <w:rPr>
          <w:b/>
          <w:sz w:val="22"/>
          <w:szCs w:val="22"/>
        </w:rPr>
        <w:t xml:space="preserve">    </w:t>
      </w:r>
      <w:r w:rsidR="004E523F" w:rsidRPr="00880B7B">
        <w:rPr>
          <w:b/>
          <w:sz w:val="22"/>
          <w:szCs w:val="22"/>
        </w:rPr>
        <w:t>Procedura postępowania w przypadku prób samobójczych lub samobójstwa ucznia.</w:t>
      </w:r>
    </w:p>
    <w:p w:rsidR="004E523F" w:rsidRDefault="004E523F" w:rsidP="005436D1">
      <w:pPr>
        <w:ind w:left="360"/>
        <w:rPr>
          <w:b/>
          <w:sz w:val="22"/>
          <w:szCs w:val="22"/>
        </w:rPr>
      </w:pPr>
      <w:r w:rsidRPr="00880B7B">
        <w:rPr>
          <w:sz w:val="22"/>
          <w:szCs w:val="22"/>
        </w:rPr>
        <w:t xml:space="preserve"> </w:t>
      </w:r>
      <w:r w:rsidRPr="00880B7B">
        <w:rPr>
          <w:b/>
          <w:sz w:val="22"/>
          <w:szCs w:val="22"/>
        </w:rPr>
        <w:t>Każdy pracow</w:t>
      </w:r>
      <w:r w:rsidR="00D60373" w:rsidRPr="00880B7B">
        <w:rPr>
          <w:b/>
          <w:sz w:val="22"/>
          <w:szCs w:val="22"/>
        </w:rPr>
        <w:t xml:space="preserve">nik </w:t>
      </w:r>
      <w:r w:rsidR="000A322B">
        <w:rPr>
          <w:b/>
          <w:sz w:val="22"/>
          <w:szCs w:val="22"/>
        </w:rPr>
        <w:t>Alternatywnego Liceum Ogólnokształcącego</w:t>
      </w:r>
      <w:r w:rsidRPr="00880B7B">
        <w:rPr>
          <w:b/>
          <w:sz w:val="22"/>
          <w:szCs w:val="22"/>
        </w:rPr>
        <w:t xml:space="preserve"> ma obowiązek zareagowania na jakikolwiek sygnał o ryzyku zachowania autodestrukcyjnego u ucznia. W przypadku zaobserwowania lub podjęcia informacji, że uczeń planuje podjąć próbę samobójczą, każdy pracownik powinien niezwłocznie poinformować o tym dyrektora szkoły.</w:t>
      </w:r>
    </w:p>
    <w:p w:rsidR="005436D1" w:rsidRPr="00880B7B" w:rsidRDefault="005436D1" w:rsidP="005436D1">
      <w:pPr>
        <w:ind w:left="360"/>
        <w:rPr>
          <w:sz w:val="22"/>
          <w:szCs w:val="22"/>
        </w:rPr>
      </w:pPr>
    </w:p>
    <w:p w:rsidR="004E523F" w:rsidRPr="005436D1" w:rsidRDefault="004E523F" w:rsidP="00880B7B">
      <w:pPr>
        <w:spacing w:line="360" w:lineRule="auto"/>
        <w:ind w:left="360"/>
        <w:rPr>
          <w:b/>
          <w:sz w:val="28"/>
          <w:szCs w:val="28"/>
        </w:rPr>
      </w:pPr>
      <w:r w:rsidRPr="005436D1">
        <w:rPr>
          <w:b/>
          <w:sz w:val="28"/>
          <w:szCs w:val="28"/>
        </w:rPr>
        <w:t>A. Postępowanie w przypadku stwierdzenia występowania u ucznia czynników wskazujących n</w:t>
      </w:r>
      <w:r w:rsidR="00880B7B" w:rsidRPr="005436D1">
        <w:rPr>
          <w:b/>
          <w:sz w:val="28"/>
          <w:szCs w:val="28"/>
        </w:rPr>
        <w:t>a ryzyko zachowań samobójczych.</w:t>
      </w:r>
    </w:p>
    <w:p w:rsidR="004E523F" w:rsidRPr="00880B7B" w:rsidRDefault="004E523F" w:rsidP="00880B7B">
      <w:pPr>
        <w:spacing w:line="360" w:lineRule="auto"/>
        <w:ind w:left="360"/>
        <w:rPr>
          <w:sz w:val="22"/>
          <w:szCs w:val="22"/>
        </w:rPr>
      </w:pPr>
      <w:r w:rsidRPr="00880B7B">
        <w:rPr>
          <w:b/>
          <w:sz w:val="22"/>
          <w:szCs w:val="22"/>
        </w:rPr>
        <w:t xml:space="preserve"> O wysokim ryzyku zachowań samobójczych świadczyć może wystąpienie przynajmniej jednego z poniższych czynników:</w:t>
      </w:r>
    </w:p>
    <w:p w:rsidR="004E523F" w:rsidRPr="00880B7B" w:rsidRDefault="004E523F" w:rsidP="005436D1">
      <w:pPr>
        <w:numPr>
          <w:ilvl w:val="0"/>
          <w:numId w:val="19"/>
        </w:numPr>
        <w:rPr>
          <w:sz w:val="22"/>
          <w:szCs w:val="22"/>
        </w:rPr>
      </w:pPr>
      <w:r w:rsidRPr="00880B7B">
        <w:rPr>
          <w:sz w:val="22"/>
          <w:szCs w:val="22"/>
        </w:rPr>
        <w:t>Mówienie o poczuciu beznadziejności, bezradności, braku nadziei</w:t>
      </w:r>
      <w:r w:rsidR="00624339">
        <w:rPr>
          <w:sz w:val="22"/>
          <w:szCs w:val="22"/>
        </w:rPr>
        <w:t>;</w:t>
      </w:r>
    </w:p>
    <w:p w:rsidR="004E523F" w:rsidRPr="00880B7B" w:rsidRDefault="004E523F" w:rsidP="005436D1">
      <w:pPr>
        <w:numPr>
          <w:ilvl w:val="0"/>
          <w:numId w:val="19"/>
        </w:numPr>
        <w:rPr>
          <w:sz w:val="22"/>
          <w:szCs w:val="22"/>
        </w:rPr>
      </w:pPr>
      <w:r w:rsidRPr="00880B7B">
        <w:rPr>
          <w:sz w:val="22"/>
          <w:szCs w:val="22"/>
        </w:rPr>
        <w:t>Mówienie wprost lub bezpośrednio o samobójstwie, pisanie listów pożegnalnych lub testamentu</w:t>
      </w:r>
      <w:r w:rsidR="00624339">
        <w:rPr>
          <w:sz w:val="22"/>
          <w:szCs w:val="22"/>
        </w:rPr>
        <w:t>;</w:t>
      </w:r>
    </w:p>
    <w:p w:rsidR="004E523F" w:rsidRPr="00880B7B" w:rsidRDefault="004E523F" w:rsidP="005436D1">
      <w:pPr>
        <w:numPr>
          <w:ilvl w:val="0"/>
          <w:numId w:val="19"/>
        </w:numPr>
        <w:rPr>
          <w:sz w:val="22"/>
          <w:szCs w:val="22"/>
        </w:rPr>
      </w:pPr>
      <w:r w:rsidRPr="00880B7B">
        <w:rPr>
          <w:sz w:val="22"/>
          <w:szCs w:val="22"/>
        </w:rPr>
        <w:t>Pozbywanie się osobistych i cennych dla ucznia przedmiotów</w:t>
      </w:r>
      <w:r w:rsidR="00624339">
        <w:rPr>
          <w:sz w:val="22"/>
          <w:szCs w:val="22"/>
        </w:rPr>
        <w:t>;</w:t>
      </w:r>
    </w:p>
    <w:p w:rsidR="004E523F" w:rsidRPr="00880B7B" w:rsidRDefault="004E523F" w:rsidP="005436D1">
      <w:pPr>
        <w:numPr>
          <w:ilvl w:val="0"/>
          <w:numId w:val="19"/>
        </w:numPr>
        <w:rPr>
          <w:sz w:val="22"/>
          <w:szCs w:val="22"/>
        </w:rPr>
      </w:pPr>
      <w:r w:rsidRPr="00880B7B">
        <w:rPr>
          <w:sz w:val="22"/>
          <w:szCs w:val="22"/>
        </w:rPr>
        <w:t>Unikanie kontaktów z bliskimi kolegami, izolacja, zamykanie się w sobie</w:t>
      </w:r>
      <w:r w:rsidR="00624339">
        <w:rPr>
          <w:sz w:val="22"/>
          <w:szCs w:val="22"/>
        </w:rPr>
        <w:t>;</w:t>
      </w:r>
    </w:p>
    <w:p w:rsidR="004E523F" w:rsidRPr="00880B7B" w:rsidRDefault="004E523F" w:rsidP="005436D1">
      <w:pPr>
        <w:numPr>
          <w:ilvl w:val="0"/>
          <w:numId w:val="19"/>
        </w:numPr>
        <w:rPr>
          <w:sz w:val="22"/>
          <w:szCs w:val="22"/>
        </w:rPr>
      </w:pPr>
      <w:r w:rsidRPr="00880B7B">
        <w:rPr>
          <w:sz w:val="22"/>
          <w:szCs w:val="22"/>
        </w:rPr>
        <w:t>Zaniechanie zajęć, które dotychczas sprawiały uczniowi przyjemność</w:t>
      </w:r>
      <w:r w:rsidR="00624339">
        <w:rPr>
          <w:sz w:val="22"/>
          <w:szCs w:val="22"/>
        </w:rPr>
        <w:t>;</w:t>
      </w:r>
    </w:p>
    <w:p w:rsidR="004E523F" w:rsidRPr="00880B7B" w:rsidRDefault="004E523F" w:rsidP="005436D1">
      <w:pPr>
        <w:numPr>
          <w:ilvl w:val="0"/>
          <w:numId w:val="19"/>
        </w:numPr>
        <w:rPr>
          <w:sz w:val="22"/>
          <w:szCs w:val="22"/>
        </w:rPr>
      </w:pPr>
      <w:r w:rsidRPr="00880B7B">
        <w:rPr>
          <w:sz w:val="22"/>
          <w:szCs w:val="22"/>
        </w:rPr>
        <w:t>Przejawianie dużych zmian charakteru, nastroju, występowanie nietypowych zachowań</w:t>
      </w:r>
      <w:r w:rsidR="00624339">
        <w:rPr>
          <w:sz w:val="22"/>
          <w:szCs w:val="22"/>
        </w:rPr>
        <w:t>;</w:t>
      </w:r>
    </w:p>
    <w:p w:rsidR="004E523F" w:rsidRPr="00880B7B" w:rsidRDefault="004E523F" w:rsidP="005436D1">
      <w:pPr>
        <w:numPr>
          <w:ilvl w:val="0"/>
          <w:numId w:val="19"/>
        </w:numPr>
        <w:rPr>
          <w:sz w:val="22"/>
          <w:szCs w:val="22"/>
        </w:rPr>
      </w:pPr>
      <w:r w:rsidRPr="00880B7B">
        <w:rPr>
          <w:sz w:val="22"/>
          <w:szCs w:val="22"/>
        </w:rPr>
        <w:t>Przejawianie innych zachowań ryzykownych: okaleczanie się, zażywanie narkotyków, spożywanie alkoholu</w:t>
      </w:r>
      <w:r w:rsidR="00624339">
        <w:rPr>
          <w:sz w:val="22"/>
          <w:szCs w:val="22"/>
        </w:rPr>
        <w:t>;</w:t>
      </w:r>
    </w:p>
    <w:p w:rsidR="004E523F" w:rsidRPr="00880B7B" w:rsidRDefault="004E523F" w:rsidP="005436D1">
      <w:pPr>
        <w:numPr>
          <w:ilvl w:val="0"/>
          <w:numId w:val="19"/>
        </w:numPr>
        <w:rPr>
          <w:sz w:val="22"/>
          <w:szCs w:val="22"/>
        </w:rPr>
      </w:pPr>
      <w:r w:rsidRPr="00880B7B">
        <w:rPr>
          <w:sz w:val="22"/>
          <w:szCs w:val="22"/>
        </w:rPr>
        <w:t>Przejawianie zainteresowania tematyką śmierci, umierania itp.</w:t>
      </w:r>
    </w:p>
    <w:p w:rsidR="004E523F" w:rsidRPr="00880B7B" w:rsidRDefault="004E523F" w:rsidP="005436D1">
      <w:pPr>
        <w:numPr>
          <w:ilvl w:val="0"/>
          <w:numId w:val="19"/>
        </w:numPr>
        <w:rPr>
          <w:sz w:val="22"/>
          <w:szCs w:val="22"/>
        </w:rPr>
      </w:pPr>
      <w:r w:rsidRPr="00880B7B">
        <w:rPr>
          <w:sz w:val="22"/>
          <w:szCs w:val="22"/>
        </w:rPr>
        <w:t>Podejmowanie w przeszłości prób samobójczych</w:t>
      </w:r>
      <w:r w:rsidR="00624339">
        <w:rPr>
          <w:sz w:val="22"/>
          <w:szCs w:val="22"/>
        </w:rPr>
        <w:t>;</w:t>
      </w:r>
    </w:p>
    <w:p w:rsidR="004E523F" w:rsidRDefault="004E523F" w:rsidP="005436D1">
      <w:pPr>
        <w:numPr>
          <w:ilvl w:val="0"/>
          <w:numId w:val="19"/>
        </w:numPr>
        <w:rPr>
          <w:sz w:val="22"/>
          <w:szCs w:val="22"/>
        </w:rPr>
      </w:pPr>
      <w:r w:rsidRPr="00880B7B">
        <w:rPr>
          <w:sz w:val="22"/>
          <w:szCs w:val="22"/>
        </w:rPr>
        <w:t>Fascynacja znanymi osobami (np. gwiazdami popkultury), które popełniły samobójstwo</w:t>
      </w:r>
      <w:r w:rsidR="005436D1">
        <w:rPr>
          <w:sz w:val="22"/>
          <w:szCs w:val="22"/>
        </w:rPr>
        <w:t>.</w:t>
      </w:r>
    </w:p>
    <w:p w:rsidR="005436D1" w:rsidRPr="00880B7B" w:rsidRDefault="005436D1" w:rsidP="005436D1">
      <w:pPr>
        <w:ind w:left="720"/>
        <w:rPr>
          <w:sz w:val="22"/>
          <w:szCs w:val="22"/>
        </w:rPr>
      </w:pPr>
    </w:p>
    <w:p w:rsidR="004E523F" w:rsidRPr="00880B7B" w:rsidRDefault="004E523F" w:rsidP="00624339">
      <w:pPr>
        <w:spacing w:line="360" w:lineRule="auto"/>
        <w:jc w:val="both"/>
        <w:rPr>
          <w:sz w:val="22"/>
          <w:szCs w:val="22"/>
        </w:rPr>
      </w:pPr>
      <w:r w:rsidRPr="00880B7B">
        <w:rPr>
          <w:sz w:val="22"/>
          <w:szCs w:val="22"/>
        </w:rPr>
        <w:t xml:space="preserve"> </w:t>
      </w:r>
      <w:r w:rsidRPr="00880B7B">
        <w:rPr>
          <w:b/>
          <w:sz w:val="22"/>
          <w:szCs w:val="22"/>
        </w:rPr>
        <w:t xml:space="preserve">Po zdiagnozowaniu sytuacji zagrożenia, wychowawca, pedagog </w:t>
      </w:r>
      <w:r w:rsidR="00624339">
        <w:rPr>
          <w:b/>
          <w:sz w:val="22"/>
          <w:szCs w:val="22"/>
        </w:rPr>
        <w:t>lub dyrektor szkoły p</w:t>
      </w:r>
      <w:r w:rsidRPr="00880B7B">
        <w:rPr>
          <w:b/>
          <w:sz w:val="22"/>
          <w:szCs w:val="22"/>
        </w:rPr>
        <w:t>odejmują odpowiednie działania interwencyjne:</w:t>
      </w:r>
    </w:p>
    <w:p w:rsidR="004E523F" w:rsidRPr="00880B7B" w:rsidRDefault="004E523F" w:rsidP="005436D1">
      <w:pPr>
        <w:numPr>
          <w:ilvl w:val="0"/>
          <w:numId w:val="10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Jednoznacznie ustalają, które z w/w przesłanek występują u danego ucznia</w:t>
      </w:r>
    </w:p>
    <w:p w:rsidR="004E523F" w:rsidRPr="00880B7B" w:rsidRDefault="004E523F" w:rsidP="005436D1">
      <w:pPr>
        <w:numPr>
          <w:ilvl w:val="0"/>
          <w:numId w:val="10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Przeprowadzają analizę sytuacji szkolnej i rodzinnej ucznia w celu występowania ustalenia</w:t>
      </w:r>
      <w:r w:rsidR="00F01101">
        <w:rPr>
          <w:sz w:val="22"/>
          <w:szCs w:val="22"/>
        </w:rPr>
        <w:t>;</w:t>
      </w:r>
      <w:r w:rsidRPr="00880B7B">
        <w:rPr>
          <w:sz w:val="22"/>
          <w:szCs w:val="22"/>
        </w:rPr>
        <w:t xml:space="preserve"> przyczyn, kontaktują się z rodzicami w celu ustalenia przyczyn zmian w zachowaniu ucznia</w:t>
      </w:r>
      <w:r w:rsidR="00F01101">
        <w:rPr>
          <w:sz w:val="22"/>
          <w:szCs w:val="22"/>
        </w:rPr>
        <w:t>;</w:t>
      </w:r>
    </w:p>
    <w:p w:rsidR="004E523F" w:rsidRPr="00880B7B" w:rsidRDefault="004E523F" w:rsidP="005436D1">
      <w:pPr>
        <w:numPr>
          <w:ilvl w:val="0"/>
          <w:numId w:val="10"/>
        </w:numPr>
        <w:rPr>
          <w:sz w:val="22"/>
          <w:szCs w:val="22"/>
        </w:rPr>
      </w:pPr>
      <w:r w:rsidRPr="00880B7B">
        <w:rPr>
          <w:sz w:val="22"/>
          <w:szCs w:val="22"/>
        </w:rPr>
        <w:t>Przekazują inf</w:t>
      </w:r>
      <w:r w:rsidR="00F01101">
        <w:rPr>
          <w:sz w:val="22"/>
          <w:szCs w:val="22"/>
        </w:rPr>
        <w:t>ormację o zagrożeniu rodzicom ;</w:t>
      </w:r>
    </w:p>
    <w:p w:rsidR="004E523F" w:rsidRDefault="004E523F" w:rsidP="005436D1">
      <w:pPr>
        <w:numPr>
          <w:ilvl w:val="0"/>
          <w:numId w:val="10"/>
        </w:numPr>
        <w:rPr>
          <w:sz w:val="22"/>
          <w:szCs w:val="22"/>
        </w:rPr>
      </w:pPr>
      <w:r w:rsidRPr="00880B7B">
        <w:rPr>
          <w:sz w:val="22"/>
          <w:szCs w:val="22"/>
        </w:rPr>
        <w:t>Ustalają z rodzicami zasady wzajemnych kontaktów, proponują pomoc psychoterapeutyczną na terenie szkoły lub poza nią</w:t>
      </w:r>
      <w:r w:rsidR="005436D1">
        <w:rPr>
          <w:sz w:val="22"/>
          <w:szCs w:val="22"/>
        </w:rPr>
        <w:t>;</w:t>
      </w:r>
    </w:p>
    <w:p w:rsidR="005436D1" w:rsidRPr="00E54F00" w:rsidRDefault="005436D1" w:rsidP="005436D1">
      <w:pPr>
        <w:ind w:left="360"/>
        <w:rPr>
          <w:sz w:val="22"/>
          <w:szCs w:val="22"/>
        </w:rPr>
      </w:pPr>
    </w:p>
    <w:p w:rsidR="00E54F00" w:rsidRPr="005436D1" w:rsidRDefault="004E523F">
      <w:pPr>
        <w:spacing w:line="360" w:lineRule="auto"/>
        <w:rPr>
          <w:b/>
          <w:sz w:val="28"/>
          <w:szCs w:val="28"/>
        </w:rPr>
      </w:pPr>
      <w:r w:rsidRPr="005436D1">
        <w:rPr>
          <w:b/>
          <w:sz w:val="28"/>
          <w:szCs w:val="28"/>
        </w:rPr>
        <w:lastRenderedPageBreak/>
        <w:t>B. Postępowanie w przypadku powzięcia informacji, że uczeń zamierza popełnić</w:t>
      </w:r>
      <w:r w:rsidRPr="005436D1">
        <w:rPr>
          <w:sz w:val="28"/>
          <w:szCs w:val="28"/>
        </w:rPr>
        <w:t xml:space="preserve"> </w:t>
      </w:r>
      <w:r w:rsidRPr="005436D1">
        <w:rPr>
          <w:b/>
          <w:sz w:val="28"/>
          <w:szCs w:val="28"/>
        </w:rPr>
        <w:t>samobójstwo</w:t>
      </w:r>
    </w:p>
    <w:p w:rsidR="004E523F" w:rsidRPr="00880B7B" w:rsidRDefault="004E523F">
      <w:pPr>
        <w:spacing w:line="360" w:lineRule="auto"/>
        <w:rPr>
          <w:b/>
          <w:sz w:val="22"/>
          <w:szCs w:val="22"/>
        </w:rPr>
      </w:pPr>
      <w:r w:rsidRPr="00880B7B">
        <w:rPr>
          <w:b/>
          <w:sz w:val="22"/>
          <w:szCs w:val="22"/>
        </w:rPr>
        <w:t xml:space="preserve"> ( informacja od samego ucznia, kole</w:t>
      </w:r>
      <w:r w:rsidR="00E54F00">
        <w:rPr>
          <w:b/>
          <w:sz w:val="22"/>
          <w:szCs w:val="22"/>
        </w:rPr>
        <w:t>gów, rodziny, osób postronnych)</w:t>
      </w:r>
    </w:p>
    <w:p w:rsidR="004E523F" w:rsidRPr="00880B7B" w:rsidRDefault="004E523F">
      <w:pPr>
        <w:spacing w:line="360" w:lineRule="auto"/>
        <w:rPr>
          <w:sz w:val="22"/>
          <w:szCs w:val="22"/>
        </w:rPr>
      </w:pPr>
      <w:r w:rsidRPr="00880B7B">
        <w:rPr>
          <w:sz w:val="22"/>
          <w:szCs w:val="22"/>
        </w:rPr>
        <w:t>Po zdiagnozowaniu sytuacji zagrożenia wychowawca, pedagog szkolny oraz dyrektor    szkoły podejmują następujące działania:</w:t>
      </w:r>
    </w:p>
    <w:p w:rsidR="004E523F" w:rsidRPr="00880B7B" w:rsidRDefault="004E523F" w:rsidP="005436D1">
      <w:pPr>
        <w:numPr>
          <w:ilvl w:val="0"/>
          <w:numId w:val="13"/>
        </w:numPr>
        <w:rPr>
          <w:sz w:val="22"/>
          <w:szCs w:val="22"/>
        </w:rPr>
      </w:pPr>
      <w:r w:rsidRPr="00880B7B">
        <w:rPr>
          <w:sz w:val="22"/>
          <w:szCs w:val="22"/>
        </w:rPr>
        <w:t>Nie pozostawiają ucznia samego, próbują przeprowadzić go w ustronne, bezpieczne miejsce</w:t>
      </w:r>
    </w:p>
    <w:p w:rsidR="004E523F" w:rsidRPr="00880B7B" w:rsidRDefault="004E523F" w:rsidP="005436D1">
      <w:pPr>
        <w:numPr>
          <w:ilvl w:val="0"/>
          <w:numId w:val="13"/>
        </w:numPr>
        <w:rPr>
          <w:sz w:val="22"/>
          <w:szCs w:val="22"/>
        </w:rPr>
      </w:pPr>
      <w:r w:rsidRPr="00880B7B">
        <w:rPr>
          <w:sz w:val="22"/>
          <w:szCs w:val="22"/>
        </w:rPr>
        <w:t>Informują o zaistniałej informacji i zagrożeniu rodziców</w:t>
      </w:r>
    </w:p>
    <w:p w:rsidR="004E523F" w:rsidRPr="00580919" w:rsidRDefault="004E523F" w:rsidP="005436D1">
      <w:pPr>
        <w:numPr>
          <w:ilvl w:val="0"/>
          <w:numId w:val="13"/>
        </w:numPr>
        <w:rPr>
          <w:b/>
          <w:sz w:val="22"/>
          <w:szCs w:val="22"/>
        </w:rPr>
      </w:pPr>
      <w:r w:rsidRPr="00880B7B">
        <w:rPr>
          <w:sz w:val="22"/>
          <w:szCs w:val="22"/>
        </w:rPr>
        <w:t>Przekazują dziecko pod opiekę rodziców ( prawnych opiekunów) lub jeżeli przyczyną zagrożenia jest sytuacja domowa ucznia odpowiednim instytucjom (np. policji)</w:t>
      </w:r>
      <w:r w:rsidR="00580919">
        <w:rPr>
          <w:sz w:val="22"/>
          <w:szCs w:val="22"/>
        </w:rPr>
        <w:t>;</w:t>
      </w:r>
    </w:p>
    <w:p w:rsidR="00580919" w:rsidRPr="00880B7B" w:rsidRDefault="00580919" w:rsidP="00580919">
      <w:pPr>
        <w:ind w:left="360"/>
        <w:rPr>
          <w:b/>
          <w:sz w:val="22"/>
          <w:szCs w:val="22"/>
        </w:rPr>
      </w:pPr>
    </w:p>
    <w:p w:rsidR="004E523F" w:rsidRPr="00880B7B" w:rsidRDefault="004E523F">
      <w:pPr>
        <w:spacing w:line="360" w:lineRule="auto"/>
        <w:rPr>
          <w:sz w:val="22"/>
          <w:szCs w:val="22"/>
        </w:rPr>
      </w:pPr>
      <w:r w:rsidRPr="00880B7B">
        <w:rPr>
          <w:b/>
          <w:sz w:val="22"/>
          <w:szCs w:val="22"/>
        </w:rPr>
        <w:t>C</w:t>
      </w:r>
      <w:r w:rsidRPr="00880B7B">
        <w:rPr>
          <w:sz w:val="22"/>
          <w:szCs w:val="22"/>
        </w:rPr>
        <w:t xml:space="preserve">. </w:t>
      </w:r>
      <w:r w:rsidRPr="00880B7B">
        <w:rPr>
          <w:b/>
          <w:sz w:val="22"/>
          <w:szCs w:val="22"/>
        </w:rPr>
        <w:t>Postępowanie w przypadku powzięcia informacji, że uczeń podjął próbę samobójczą.</w:t>
      </w:r>
    </w:p>
    <w:p w:rsidR="004E523F" w:rsidRPr="00880B7B" w:rsidRDefault="004E523F">
      <w:pPr>
        <w:spacing w:line="360" w:lineRule="auto"/>
        <w:rPr>
          <w:sz w:val="22"/>
          <w:szCs w:val="22"/>
        </w:rPr>
      </w:pPr>
      <w:r w:rsidRPr="00880B7B">
        <w:rPr>
          <w:sz w:val="22"/>
          <w:szCs w:val="22"/>
        </w:rPr>
        <w:t>Po powzięciu informacji, że uczeń podjął próbę samobójczą dyrektor szkoły, wychowawca, pedagog</w:t>
      </w:r>
      <w:r w:rsidR="00F01101">
        <w:rPr>
          <w:sz w:val="22"/>
          <w:szCs w:val="22"/>
        </w:rPr>
        <w:t xml:space="preserve"> lub dyrektor </w:t>
      </w:r>
      <w:r w:rsidRPr="00880B7B">
        <w:rPr>
          <w:sz w:val="22"/>
          <w:szCs w:val="22"/>
        </w:rPr>
        <w:t xml:space="preserve"> szkolny podejmują następujące działania:</w:t>
      </w:r>
    </w:p>
    <w:p w:rsidR="004E523F" w:rsidRPr="00880B7B" w:rsidRDefault="004E523F" w:rsidP="00580919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880B7B">
        <w:rPr>
          <w:sz w:val="22"/>
          <w:szCs w:val="22"/>
        </w:rPr>
        <w:t>Jeśli próba samobójcza ma miejsce w szkole, wychowawca, (nauczyciel, pracownik) powiadamia o tym fakcie dyrektora szkoły a ten rodziców/opiekunów prawnych</w:t>
      </w:r>
      <w:r w:rsidR="00D3497E" w:rsidRPr="00880B7B">
        <w:rPr>
          <w:sz w:val="22"/>
          <w:szCs w:val="22"/>
        </w:rPr>
        <w:t>, jednocześnie powiadamiają odpowiednie służby medyczne ( pogotowie ratunkowe)</w:t>
      </w:r>
    </w:p>
    <w:p w:rsidR="004E523F" w:rsidRPr="00880B7B" w:rsidRDefault="004E523F" w:rsidP="00580919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880B7B">
        <w:rPr>
          <w:sz w:val="22"/>
          <w:szCs w:val="22"/>
        </w:rPr>
        <w:t>Dyrektor szkoły, pedagog oraz wychowawca dokonują oceny s</w:t>
      </w:r>
      <w:r w:rsidR="00D3497E" w:rsidRPr="00880B7B">
        <w:rPr>
          <w:sz w:val="22"/>
          <w:szCs w:val="22"/>
        </w:rPr>
        <w:t>ytuacj</w:t>
      </w:r>
      <w:r w:rsidR="00BD0CF3" w:rsidRPr="00880B7B">
        <w:rPr>
          <w:sz w:val="22"/>
          <w:szCs w:val="22"/>
        </w:rPr>
        <w:t>i</w:t>
      </w:r>
      <w:r w:rsidR="00D3497E" w:rsidRPr="00880B7B">
        <w:rPr>
          <w:sz w:val="22"/>
          <w:szCs w:val="22"/>
        </w:rPr>
        <w:t xml:space="preserve"> i w trakcie rozmowy z rodzicami</w:t>
      </w:r>
      <w:r w:rsidRPr="00880B7B">
        <w:rPr>
          <w:sz w:val="22"/>
          <w:szCs w:val="22"/>
        </w:rPr>
        <w:t xml:space="preserve"> przekazują informacje dotyczące pomocy psychologiczno-pedagogicznej</w:t>
      </w:r>
    </w:p>
    <w:p w:rsidR="004E523F" w:rsidRPr="00880B7B" w:rsidRDefault="004E523F" w:rsidP="00580919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880B7B">
        <w:rPr>
          <w:sz w:val="22"/>
          <w:szCs w:val="22"/>
        </w:rPr>
        <w:t>Jeśli próba samobójcza ma miejsce w domu, a rodzic poinformował o zajściu szkołę, dyrektor szkoły, pedagog</w:t>
      </w:r>
      <w:r w:rsidR="00BD0CF3" w:rsidRPr="00880B7B">
        <w:rPr>
          <w:sz w:val="22"/>
          <w:szCs w:val="22"/>
        </w:rPr>
        <w:t>/psycholog</w:t>
      </w:r>
      <w:r w:rsidRPr="00880B7B">
        <w:rPr>
          <w:sz w:val="22"/>
          <w:szCs w:val="22"/>
        </w:rPr>
        <w:t xml:space="preserve"> szkolny przekazuje rodzicom informacje dotyczące pomocy psychologiczno-pedagogicznej</w:t>
      </w:r>
    </w:p>
    <w:p w:rsidR="004E523F" w:rsidRPr="00880B7B" w:rsidRDefault="004E523F" w:rsidP="00580919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880B7B">
        <w:rPr>
          <w:sz w:val="22"/>
          <w:szCs w:val="22"/>
        </w:rPr>
        <w:t>O próbie samobójczej dyrektor informuje Radę Pedagogiczną pod rygorem tajemnicy w celu podjęcia wspólnych działań oraz obserwacji zachowania ucznia po jego powrocie do szkoły przez wszystkich nauczycieli</w:t>
      </w:r>
    </w:p>
    <w:p w:rsidR="004E523F" w:rsidRPr="00880B7B" w:rsidRDefault="004E523F" w:rsidP="00580919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880B7B">
        <w:rPr>
          <w:sz w:val="22"/>
          <w:szCs w:val="22"/>
        </w:rPr>
        <w:t>Pedagog</w:t>
      </w:r>
      <w:r w:rsidR="00BD0CF3" w:rsidRPr="00880B7B">
        <w:rPr>
          <w:sz w:val="22"/>
          <w:szCs w:val="22"/>
        </w:rPr>
        <w:t>/psycholog</w:t>
      </w:r>
      <w:r w:rsidRPr="00880B7B">
        <w:rPr>
          <w:sz w:val="22"/>
          <w:szCs w:val="22"/>
        </w:rPr>
        <w:t xml:space="preserve"> planuje dalsze działania mające na celu zapewnienie uczniowi bezpieczeństwa w szkole, atmosfery życzliwości i wsparcia oraz </w:t>
      </w:r>
      <w:r w:rsidR="00D3497E" w:rsidRPr="00880B7B">
        <w:rPr>
          <w:sz w:val="22"/>
          <w:szCs w:val="22"/>
        </w:rPr>
        <w:t>dyskretnie monitoruje czy rodzina zapewniła dziecku odpowiednią pomoc po zajściu ( pomoc psychologa, psychiatry)</w:t>
      </w:r>
    </w:p>
    <w:p w:rsidR="004E523F" w:rsidRPr="00880B7B" w:rsidRDefault="004E523F" w:rsidP="00580919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880B7B">
        <w:rPr>
          <w:sz w:val="22"/>
          <w:szCs w:val="22"/>
        </w:rPr>
        <w:t>W przypadku śmierci ucznia w wyniku samobójstwa dyrektor szkoły informuje organ prowadzący i nadzorujący szkołę o zaistniałej sytuacji</w:t>
      </w:r>
      <w:r w:rsidR="00580919">
        <w:rPr>
          <w:sz w:val="22"/>
          <w:szCs w:val="22"/>
        </w:rPr>
        <w:t>;</w:t>
      </w:r>
    </w:p>
    <w:p w:rsidR="004E523F" w:rsidRPr="00880B7B" w:rsidRDefault="004E523F" w:rsidP="00580919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880B7B">
        <w:rPr>
          <w:sz w:val="22"/>
          <w:szCs w:val="22"/>
        </w:rPr>
        <w:t>Pedagog</w:t>
      </w:r>
      <w:r w:rsidR="00BD0CF3" w:rsidRPr="00880B7B">
        <w:rPr>
          <w:sz w:val="22"/>
          <w:szCs w:val="22"/>
        </w:rPr>
        <w:t>/psycholog</w:t>
      </w:r>
      <w:r w:rsidRPr="00880B7B">
        <w:rPr>
          <w:sz w:val="22"/>
          <w:szCs w:val="22"/>
        </w:rPr>
        <w:t xml:space="preserve"> szkolny oraz wychowawcy udzielają pomocy psychologiczno-pedagogicznej innym uczniom szkoły</w:t>
      </w:r>
      <w:r w:rsidR="00D3497E" w:rsidRPr="00880B7B">
        <w:rPr>
          <w:sz w:val="22"/>
          <w:szCs w:val="22"/>
        </w:rPr>
        <w:t xml:space="preserve"> – </w:t>
      </w:r>
      <w:r w:rsidR="00BD0CF3" w:rsidRPr="00880B7B">
        <w:rPr>
          <w:sz w:val="22"/>
          <w:szCs w:val="22"/>
        </w:rPr>
        <w:t xml:space="preserve">samodzielnie </w:t>
      </w:r>
      <w:r w:rsidR="00D3497E" w:rsidRPr="00880B7B">
        <w:rPr>
          <w:sz w:val="22"/>
          <w:szCs w:val="22"/>
        </w:rPr>
        <w:t>organizują zajęcia z klasą z udziałem psychologa lub innego specjalisty, lub nawiązują współprace z PPP lub OIK</w:t>
      </w:r>
    </w:p>
    <w:p w:rsidR="004E523F" w:rsidRPr="00880B7B" w:rsidRDefault="00E57D1C" w:rsidP="00580919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880B7B">
        <w:rPr>
          <w:b/>
          <w:sz w:val="22"/>
          <w:szCs w:val="22"/>
        </w:rPr>
        <w:t xml:space="preserve">Dyrektor szkoły </w:t>
      </w:r>
      <w:r w:rsidRPr="00880B7B">
        <w:rPr>
          <w:sz w:val="22"/>
          <w:szCs w:val="22"/>
        </w:rPr>
        <w:t>stwarza</w:t>
      </w:r>
      <w:r w:rsidR="004E523F" w:rsidRPr="00880B7B">
        <w:rPr>
          <w:sz w:val="22"/>
          <w:szCs w:val="22"/>
        </w:rPr>
        <w:t xml:space="preserve"> uczniom </w:t>
      </w:r>
      <w:r w:rsidRPr="00880B7B">
        <w:rPr>
          <w:sz w:val="22"/>
          <w:szCs w:val="22"/>
        </w:rPr>
        <w:t>wraz z nauczycielami oraz rodzicami możliwość</w:t>
      </w:r>
      <w:r w:rsidR="004E523F" w:rsidRPr="00880B7B">
        <w:rPr>
          <w:sz w:val="22"/>
          <w:szCs w:val="22"/>
        </w:rPr>
        <w:t xml:space="preserve"> uczestniczenia w ceremoniach pogrzebowych</w:t>
      </w:r>
      <w:r w:rsidR="00580919">
        <w:rPr>
          <w:sz w:val="22"/>
          <w:szCs w:val="22"/>
        </w:rPr>
        <w:t>;</w:t>
      </w:r>
    </w:p>
    <w:p w:rsidR="004E523F" w:rsidRPr="00880B7B" w:rsidRDefault="004E523F" w:rsidP="00580919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880B7B">
        <w:rPr>
          <w:sz w:val="22"/>
          <w:szCs w:val="22"/>
        </w:rPr>
        <w:t>Udzielanie wsparcia uczniom</w:t>
      </w:r>
      <w:r w:rsidR="00304BA9">
        <w:rPr>
          <w:sz w:val="22"/>
          <w:szCs w:val="22"/>
        </w:rPr>
        <w:t>;</w:t>
      </w:r>
    </w:p>
    <w:p w:rsidR="004E523F" w:rsidRPr="00880B7B" w:rsidRDefault="00580919" w:rsidP="00580919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Unikanie tzw. hałasu medialnego wokół</w:t>
      </w:r>
      <w:r w:rsidR="004E523F" w:rsidRPr="00880B7B">
        <w:rPr>
          <w:sz w:val="22"/>
          <w:szCs w:val="22"/>
        </w:rPr>
        <w:t xml:space="preserve"> problemu</w:t>
      </w:r>
      <w:r>
        <w:rPr>
          <w:sz w:val="22"/>
          <w:szCs w:val="22"/>
        </w:rPr>
        <w:t>.</w:t>
      </w:r>
      <w:r w:rsidR="004E523F" w:rsidRPr="00880B7B">
        <w:rPr>
          <w:sz w:val="22"/>
          <w:szCs w:val="22"/>
        </w:rPr>
        <w:t xml:space="preserve"> </w:t>
      </w:r>
    </w:p>
    <w:p w:rsidR="004E523F" w:rsidRPr="00880B7B" w:rsidRDefault="004E523F">
      <w:pPr>
        <w:jc w:val="both"/>
        <w:rPr>
          <w:sz w:val="22"/>
          <w:szCs w:val="22"/>
        </w:rPr>
      </w:pPr>
    </w:p>
    <w:p w:rsidR="004E523F" w:rsidRPr="00880B7B" w:rsidRDefault="004E523F">
      <w:pPr>
        <w:ind w:left="540"/>
        <w:jc w:val="both"/>
        <w:rPr>
          <w:sz w:val="22"/>
          <w:szCs w:val="22"/>
        </w:rPr>
      </w:pPr>
    </w:p>
    <w:p w:rsidR="004E523F" w:rsidRPr="00880B7B" w:rsidRDefault="00304BA9">
      <w:pPr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XVII</w:t>
      </w:r>
      <w:r w:rsidR="00225F52">
        <w:rPr>
          <w:b/>
          <w:sz w:val="22"/>
          <w:szCs w:val="22"/>
        </w:rPr>
        <w:t xml:space="preserve">  </w:t>
      </w:r>
      <w:r w:rsidR="004E523F" w:rsidRPr="00880B7B">
        <w:rPr>
          <w:b/>
          <w:sz w:val="22"/>
          <w:szCs w:val="22"/>
        </w:rPr>
        <w:t xml:space="preserve"> Postępowanie w czasie zagrożenia „bombowego” (przyjęcie zgłoszenia telefonicznego, znalezienie na terenie szkoły broni, materiałów wybuchowyc</w:t>
      </w:r>
      <w:r w:rsidR="004E523F" w:rsidRPr="00880B7B">
        <w:rPr>
          <w:sz w:val="22"/>
          <w:szCs w:val="22"/>
        </w:rPr>
        <w:t xml:space="preserve">h, </w:t>
      </w:r>
      <w:r w:rsidR="002F2054" w:rsidRPr="00880B7B">
        <w:rPr>
          <w:sz w:val="22"/>
          <w:szCs w:val="22"/>
        </w:rPr>
        <w:t>podejrzanych przedmiotów</w:t>
      </w:r>
      <w:r w:rsidR="004E523F" w:rsidRPr="00880B7B">
        <w:rPr>
          <w:sz w:val="22"/>
          <w:szCs w:val="22"/>
        </w:rPr>
        <w:t xml:space="preserve"> niewiadomego pochodzenia</w:t>
      </w:r>
      <w:r w:rsidR="00E57D1C" w:rsidRPr="00880B7B">
        <w:rPr>
          <w:sz w:val="22"/>
          <w:szCs w:val="22"/>
        </w:rPr>
        <w:t>- paczki, koperty, torby</w:t>
      </w:r>
      <w:r w:rsidR="004E523F" w:rsidRPr="00880B7B">
        <w:rPr>
          <w:sz w:val="22"/>
          <w:szCs w:val="22"/>
        </w:rPr>
        <w:t xml:space="preserve">). </w:t>
      </w:r>
    </w:p>
    <w:p w:rsidR="004E523F" w:rsidRPr="00880B7B" w:rsidRDefault="004E523F">
      <w:pPr>
        <w:ind w:hanging="360"/>
        <w:jc w:val="both"/>
        <w:rPr>
          <w:sz w:val="22"/>
          <w:szCs w:val="22"/>
        </w:rPr>
      </w:pPr>
    </w:p>
    <w:p w:rsidR="004E523F" w:rsidRPr="00880B7B" w:rsidRDefault="004E523F">
      <w:pPr>
        <w:numPr>
          <w:ilvl w:val="1"/>
          <w:numId w:val="25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Osoba, która przyjęła zgłoszenie o podłożeniu ładunku wybuchowego lub znalazła przedmiot niewiadomego pochodzenia, co do którego istnieje podejrzenie, że może on stanowić zagrożenie dla osób i mienia, niezwłocznie powiadamia o tym fakcie dyrektora szkoły.</w:t>
      </w:r>
    </w:p>
    <w:p w:rsidR="004E523F" w:rsidRPr="00880B7B" w:rsidRDefault="004E523F">
      <w:pPr>
        <w:numPr>
          <w:ilvl w:val="1"/>
          <w:numId w:val="25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Zabezpieczenie miejsca, w którym znajduje się podejrzany przedmiot.</w:t>
      </w:r>
    </w:p>
    <w:p w:rsidR="004E523F" w:rsidRPr="00880B7B" w:rsidRDefault="004E523F">
      <w:pPr>
        <w:numPr>
          <w:ilvl w:val="1"/>
          <w:numId w:val="25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lastRenderedPageBreak/>
        <w:t>Podejrzanych przedmiotów nie wolno dotykać!</w:t>
      </w:r>
    </w:p>
    <w:p w:rsidR="004E523F" w:rsidRPr="00880B7B" w:rsidRDefault="004E523F">
      <w:pPr>
        <w:numPr>
          <w:ilvl w:val="1"/>
          <w:numId w:val="25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Dyrektor niezwłocznie powiadamia Policję lub Straż Miejską</w:t>
      </w:r>
      <w:r w:rsidR="002F2054" w:rsidRPr="00880B7B">
        <w:rPr>
          <w:sz w:val="22"/>
          <w:szCs w:val="22"/>
        </w:rPr>
        <w:t>, Straż Pożarną</w:t>
      </w:r>
      <w:r w:rsidRPr="00880B7B">
        <w:rPr>
          <w:sz w:val="22"/>
          <w:szCs w:val="22"/>
        </w:rPr>
        <w:t>.</w:t>
      </w:r>
    </w:p>
    <w:p w:rsidR="004E523F" w:rsidRPr="00880B7B" w:rsidRDefault="004E523F">
      <w:pPr>
        <w:numPr>
          <w:ilvl w:val="1"/>
          <w:numId w:val="25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Do czasu przybycia Policji akcją kieruje dyrektor szkoły.</w:t>
      </w:r>
    </w:p>
    <w:p w:rsidR="004E523F" w:rsidRPr="00880B7B" w:rsidRDefault="004E523F">
      <w:pPr>
        <w:numPr>
          <w:ilvl w:val="1"/>
          <w:numId w:val="25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Jeżeli zaistnieje taka konieczność dyrektor zarządza ewakuację.</w:t>
      </w:r>
    </w:p>
    <w:p w:rsidR="004E523F" w:rsidRPr="00880B7B" w:rsidRDefault="004E523F">
      <w:pPr>
        <w:numPr>
          <w:ilvl w:val="1"/>
          <w:numId w:val="25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Na miejsce zagrożenia incydentem bombowym należy wezwać służby pomocnicze, takie jak: pogotowie ratunkowe, straż pożarną, pogotowie gazowe, pogotowie wodno-kanalizacyjne, pogotowie energetyczne.</w:t>
      </w:r>
    </w:p>
    <w:p w:rsidR="004E523F" w:rsidRPr="00880B7B" w:rsidRDefault="004E523F">
      <w:pPr>
        <w:numPr>
          <w:ilvl w:val="1"/>
          <w:numId w:val="25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 xml:space="preserve">Po przybyciu Policji na miejsce incydentu bombowego, </w:t>
      </w:r>
      <w:r w:rsidRPr="00880B7B">
        <w:rPr>
          <w:sz w:val="22"/>
          <w:szCs w:val="22"/>
          <w:u w:val="single"/>
        </w:rPr>
        <w:t>akcją kieruje Policja.</w:t>
      </w:r>
    </w:p>
    <w:p w:rsidR="004E523F" w:rsidRPr="00880B7B" w:rsidRDefault="004E523F">
      <w:pPr>
        <w:numPr>
          <w:ilvl w:val="1"/>
          <w:numId w:val="25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Należy bezwzględnie wykonywać polecenia policjantów.</w:t>
      </w:r>
    </w:p>
    <w:p w:rsidR="004E523F" w:rsidRPr="00880B7B" w:rsidRDefault="004E523F">
      <w:pPr>
        <w:numPr>
          <w:ilvl w:val="1"/>
          <w:numId w:val="25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Po ogłoszeniu ewakuacji należy zachować spokój i opanowanie, pozwoli to sprawnie i bezpiecznie opuścić zagrożony rejon.</w:t>
      </w:r>
    </w:p>
    <w:p w:rsidR="004E523F" w:rsidRPr="00880B7B" w:rsidRDefault="004E523F">
      <w:pPr>
        <w:numPr>
          <w:ilvl w:val="1"/>
          <w:numId w:val="25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Nauczyciele zabierają dziennik lekcyjny i wspólnie z uczniami</w:t>
      </w:r>
      <w:r w:rsidR="00DB073C">
        <w:rPr>
          <w:sz w:val="22"/>
          <w:szCs w:val="22"/>
        </w:rPr>
        <w:t xml:space="preserve"> opuszczają klasę, udając się w</w:t>
      </w:r>
      <w:r w:rsidRPr="00880B7B">
        <w:rPr>
          <w:sz w:val="22"/>
          <w:szCs w:val="22"/>
        </w:rPr>
        <w:t xml:space="preserve"> wyznaczone miejsce.</w:t>
      </w:r>
    </w:p>
    <w:p w:rsidR="004E523F" w:rsidRPr="00880B7B" w:rsidRDefault="004E523F">
      <w:pPr>
        <w:jc w:val="both"/>
        <w:rPr>
          <w:sz w:val="22"/>
          <w:szCs w:val="22"/>
        </w:rPr>
      </w:pPr>
      <w:r w:rsidRPr="00880B7B">
        <w:rPr>
          <w:sz w:val="22"/>
          <w:szCs w:val="22"/>
        </w:rPr>
        <w:t xml:space="preserve">Identyfikacją i rozpoznawaniem zlokalizowanego ładunku wybuchowego oraz jego neutralizacją zajmują się uprawnione i wyspecjalizowane jednostki i komórki organizacyjne Policji. </w:t>
      </w:r>
    </w:p>
    <w:p w:rsidR="004E523F" w:rsidRPr="00880B7B" w:rsidRDefault="004E523F">
      <w:pPr>
        <w:jc w:val="both"/>
        <w:rPr>
          <w:sz w:val="22"/>
          <w:szCs w:val="22"/>
        </w:rPr>
      </w:pPr>
    </w:p>
    <w:p w:rsidR="004E523F" w:rsidRDefault="00DB073C" w:rsidP="00DB073C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XVIII    </w:t>
      </w:r>
      <w:r w:rsidR="004E523F" w:rsidRPr="00880B7B">
        <w:rPr>
          <w:b/>
          <w:sz w:val="22"/>
          <w:szCs w:val="22"/>
        </w:rPr>
        <w:t xml:space="preserve">Procedura postępowania w przypadku podejrzenia, że uczeń jest ofiarą przemocy w rodzinie. </w:t>
      </w:r>
    </w:p>
    <w:p w:rsidR="00DB073C" w:rsidRPr="00880B7B" w:rsidRDefault="00DB073C" w:rsidP="00DB073C">
      <w:pPr>
        <w:ind w:left="360"/>
        <w:jc w:val="both"/>
        <w:rPr>
          <w:sz w:val="22"/>
          <w:szCs w:val="22"/>
        </w:rPr>
      </w:pPr>
    </w:p>
    <w:p w:rsidR="004E523F" w:rsidRPr="00880B7B" w:rsidRDefault="004E523F">
      <w:pPr>
        <w:numPr>
          <w:ilvl w:val="0"/>
          <w:numId w:val="9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Nauczyciel przyjmuje informację, zapewniając dyskrecję zgłaszającemu poprzez wysłuchanie go bez świadków. Zapisuje datę i godzinę zgłoszenia.</w:t>
      </w:r>
    </w:p>
    <w:p w:rsidR="004E523F" w:rsidRPr="00880B7B" w:rsidRDefault="004E523F">
      <w:pPr>
        <w:numPr>
          <w:ilvl w:val="0"/>
          <w:numId w:val="9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Nauczyciel informuje o zaistniałym fakcie lub zdarzeniach wychowawcę klasy</w:t>
      </w:r>
      <w:r w:rsidR="002F2054" w:rsidRPr="00880B7B">
        <w:rPr>
          <w:sz w:val="22"/>
          <w:szCs w:val="22"/>
        </w:rPr>
        <w:t xml:space="preserve"> lub/ i dyrektora/ </w:t>
      </w:r>
      <w:r w:rsidRPr="00880B7B">
        <w:rPr>
          <w:sz w:val="22"/>
          <w:szCs w:val="22"/>
        </w:rPr>
        <w:t xml:space="preserve"> szkoły.</w:t>
      </w:r>
    </w:p>
    <w:p w:rsidR="004E523F" w:rsidRPr="00880B7B" w:rsidRDefault="00F01101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Wychowawca informuje pedagoga</w:t>
      </w:r>
      <w:r w:rsidR="002F2054" w:rsidRPr="00880B7B">
        <w:rPr>
          <w:sz w:val="22"/>
          <w:szCs w:val="22"/>
        </w:rPr>
        <w:t xml:space="preserve"> i dyrektora</w:t>
      </w:r>
      <w:r w:rsidR="004E523F" w:rsidRPr="00880B7B">
        <w:rPr>
          <w:sz w:val="22"/>
          <w:szCs w:val="22"/>
        </w:rPr>
        <w:t xml:space="preserve"> szkoły, o ile nie zrobił tego nauczyciel.</w:t>
      </w:r>
    </w:p>
    <w:p w:rsidR="004E523F" w:rsidRPr="00880B7B" w:rsidRDefault="004E523F">
      <w:pPr>
        <w:numPr>
          <w:ilvl w:val="0"/>
          <w:numId w:val="9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Jeżeli stan ucznia wskazuje na zagrożenie jego zdrowi</w:t>
      </w:r>
      <w:r w:rsidR="002F2054" w:rsidRPr="00880B7B">
        <w:rPr>
          <w:sz w:val="22"/>
          <w:szCs w:val="22"/>
        </w:rPr>
        <w:t>a lub życia dyrektor</w:t>
      </w:r>
      <w:r w:rsidRPr="00880B7B">
        <w:rPr>
          <w:sz w:val="22"/>
          <w:szCs w:val="22"/>
        </w:rPr>
        <w:t xml:space="preserve"> lub </w:t>
      </w:r>
      <w:r w:rsidR="002F2054" w:rsidRPr="00880B7B">
        <w:rPr>
          <w:sz w:val="22"/>
          <w:szCs w:val="22"/>
        </w:rPr>
        <w:t>pedagog/ psycholog wzywa pomoc medyczną</w:t>
      </w:r>
      <w:r w:rsidRPr="00880B7B">
        <w:rPr>
          <w:sz w:val="22"/>
          <w:szCs w:val="22"/>
        </w:rPr>
        <w:t>.</w:t>
      </w:r>
    </w:p>
    <w:p w:rsidR="004E523F" w:rsidRPr="00880B7B" w:rsidRDefault="002F2054">
      <w:pPr>
        <w:numPr>
          <w:ilvl w:val="0"/>
          <w:numId w:val="9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Dyrektor</w:t>
      </w:r>
      <w:r w:rsidR="004E523F" w:rsidRPr="00880B7B">
        <w:rPr>
          <w:sz w:val="22"/>
          <w:szCs w:val="22"/>
        </w:rPr>
        <w:t xml:space="preserve"> lub</w:t>
      </w:r>
      <w:r w:rsidR="00F01101">
        <w:rPr>
          <w:sz w:val="22"/>
          <w:szCs w:val="22"/>
        </w:rPr>
        <w:t xml:space="preserve"> </w:t>
      </w:r>
      <w:r w:rsidR="004E523F" w:rsidRPr="00880B7B">
        <w:rPr>
          <w:sz w:val="22"/>
          <w:szCs w:val="22"/>
        </w:rPr>
        <w:t>pedagog, dbając o dyskrecję, przeprowadzają rozmowę z poszkodowanym, o ile jest to możliwe ( gdzie i kiedy doszło do zdarzenia lub zdarzeń, jaka była ich częstotliwość).</w:t>
      </w:r>
    </w:p>
    <w:p w:rsidR="004E523F" w:rsidRPr="00880B7B" w:rsidRDefault="004E523F">
      <w:pPr>
        <w:numPr>
          <w:ilvl w:val="0"/>
          <w:numId w:val="9"/>
        </w:numPr>
        <w:jc w:val="both"/>
        <w:rPr>
          <w:sz w:val="22"/>
          <w:szCs w:val="22"/>
        </w:rPr>
      </w:pPr>
      <w:r w:rsidRPr="00880B7B">
        <w:rPr>
          <w:sz w:val="22"/>
          <w:szCs w:val="22"/>
        </w:rPr>
        <w:t>Pedagog</w:t>
      </w:r>
      <w:r w:rsidR="00F01101">
        <w:rPr>
          <w:sz w:val="22"/>
          <w:szCs w:val="22"/>
        </w:rPr>
        <w:t xml:space="preserve"> lub dyrektor szkoły</w:t>
      </w:r>
      <w:r w:rsidRPr="00880B7B">
        <w:rPr>
          <w:sz w:val="22"/>
          <w:szCs w:val="22"/>
        </w:rPr>
        <w:t xml:space="preserve"> zawiadamia lub/ i wzywa do szkoły rodzica ( prawnego opiekuna lub osobę z najbliższej rodziny) pokrzywdzonego, którego sprawa nie dotyczy.</w:t>
      </w:r>
    </w:p>
    <w:p w:rsidR="004E523F" w:rsidRDefault="004E523F" w:rsidP="002F2054">
      <w:pPr>
        <w:numPr>
          <w:ilvl w:val="0"/>
          <w:numId w:val="9"/>
        </w:numPr>
        <w:jc w:val="both"/>
      </w:pPr>
      <w:r w:rsidRPr="00880B7B">
        <w:rPr>
          <w:sz w:val="22"/>
          <w:szCs w:val="22"/>
        </w:rPr>
        <w:t xml:space="preserve">Dyrektor podejmuje decyzję o </w:t>
      </w:r>
      <w:r w:rsidR="002F2054" w:rsidRPr="00880B7B">
        <w:rPr>
          <w:sz w:val="22"/>
          <w:szCs w:val="22"/>
        </w:rPr>
        <w:t>zwołaniu Zespołu Wychowawczego</w:t>
      </w:r>
      <w:r w:rsidR="00DB073C">
        <w:rPr>
          <w:sz w:val="22"/>
          <w:szCs w:val="22"/>
        </w:rPr>
        <w:t>,</w:t>
      </w:r>
      <w:r w:rsidR="002F2054" w:rsidRPr="00880B7B">
        <w:rPr>
          <w:sz w:val="22"/>
          <w:szCs w:val="22"/>
        </w:rPr>
        <w:t xml:space="preserve"> na którym zapadają ust</w:t>
      </w:r>
      <w:r w:rsidR="002F2054">
        <w:t>alenia dotyczące form pomocy uczniowi.</w:t>
      </w:r>
    </w:p>
    <w:p w:rsidR="00225F52" w:rsidRDefault="00225F52" w:rsidP="00225F52">
      <w:pPr>
        <w:jc w:val="both"/>
      </w:pPr>
    </w:p>
    <w:p w:rsidR="00225F52" w:rsidRDefault="00225F52" w:rsidP="00225F52">
      <w:pPr>
        <w:jc w:val="both"/>
      </w:pPr>
    </w:p>
    <w:p w:rsidR="00225F52" w:rsidRDefault="00225F52" w:rsidP="00225F52">
      <w:pPr>
        <w:jc w:val="both"/>
      </w:pPr>
    </w:p>
    <w:p w:rsidR="00225F52" w:rsidRDefault="00225F52" w:rsidP="00225F52">
      <w:pPr>
        <w:jc w:val="both"/>
      </w:pPr>
    </w:p>
    <w:p w:rsidR="00225F52" w:rsidRDefault="00225F52" w:rsidP="00225F52">
      <w:pPr>
        <w:jc w:val="both"/>
      </w:pPr>
    </w:p>
    <w:p w:rsidR="00225F52" w:rsidRDefault="00225F52" w:rsidP="00225F52">
      <w:pPr>
        <w:jc w:val="both"/>
      </w:pPr>
    </w:p>
    <w:p w:rsidR="00225F52" w:rsidRDefault="00225F52" w:rsidP="00225F52">
      <w:pPr>
        <w:jc w:val="both"/>
      </w:pPr>
    </w:p>
    <w:p w:rsidR="00225F52" w:rsidRDefault="00225F52" w:rsidP="00225F52">
      <w:pPr>
        <w:jc w:val="both"/>
      </w:pPr>
    </w:p>
    <w:p w:rsidR="00225F52" w:rsidRDefault="00225F52" w:rsidP="00225F52">
      <w:pPr>
        <w:jc w:val="both"/>
      </w:pPr>
    </w:p>
    <w:p w:rsidR="00225F52" w:rsidRDefault="00225F52" w:rsidP="00225F52">
      <w:pPr>
        <w:jc w:val="both"/>
      </w:pPr>
    </w:p>
    <w:p w:rsidR="00225F52" w:rsidRDefault="00225F52" w:rsidP="00225F52">
      <w:pPr>
        <w:jc w:val="both"/>
      </w:pPr>
    </w:p>
    <w:p w:rsidR="00225F52" w:rsidRDefault="00225F52" w:rsidP="00225F52">
      <w:pPr>
        <w:jc w:val="both"/>
      </w:pPr>
    </w:p>
    <w:p w:rsidR="00225F52" w:rsidRDefault="00225F52" w:rsidP="00225F52">
      <w:pPr>
        <w:jc w:val="both"/>
        <w:rPr>
          <w:sz w:val="18"/>
          <w:szCs w:val="18"/>
        </w:rPr>
      </w:pPr>
      <w:r w:rsidRPr="0040406B">
        <w:rPr>
          <w:sz w:val="18"/>
          <w:szCs w:val="18"/>
        </w:rPr>
        <w:t>Procedury Bezpieczeństwa w Alternatywnym Liceum Ogólnokształcącym w Kłodzku</w:t>
      </w:r>
      <w:r w:rsidR="0040406B" w:rsidRPr="0040406B">
        <w:rPr>
          <w:sz w:val="18"/>
          <w:szCs w:val="18"/>
        </w:rPr>
        <w:t xml:space="preserve">  obowiązują od 1 września 2019r.</w:t>
      </w:r>
    </w:p>
    <w:p w:rsidR="00FC2C12" w:rsidRPr="0040406B" w:rsidRDefault="00FC2C12" w:rsidP="00225F5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RP </w:t>
      </w:r>
      <w:r w:rsidR="00827C45">
        <w:rPr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sectPr w:rsidR="00FC2C12" w:rsidRPr="00404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860"/>
        </w:tabs>
        <w:ind w:left="186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1860"/>
        </w:tabs>
        <w:ind w:left="1860" w:hanging="18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6"/>
    <w:multiLevelType w:val="singleLevel"/>
    <w:tmpl w:val="6248F67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</w:lvl>
  </w:abstractNum>
  <w:abstractNum w:abstractNumId="23">
    <w:nsid w:val="00000018"/>
    <w:multiLevelType w:val="multilevel"/>
    <w:tmpl w:val="4F3ABCC8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multilevel"/>
    <w:tmpl w:val="000000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08D46F14"/>
    <w:multiLevelType w:val="hybridMultilevel"/>
    <w:tmpl w:val="69403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2F2ED1"/>
    <w:multiLevelType w:val="hybridMultilevel"/>
    <w:tmpl w:val="7E228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A376BF3"/>
    <w:multiLevelType w:val="hybridMultilevel"/>
    <w:tmpl w:val="448E8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7100E7"/>
    <w:multiLevelType w:val="hybridMultilevel"/>
    <w:tmpl w:val="3F1CA826"/>
    <w:lvl w:ilvl="0" w:tplc="04150019">
      <w:start w:val="6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10CBA"/>
    <w:multiLevelType w:val="hybridMultilevel"/>
    <w:tmpl w:val="34564F8E"/>
    <w:lvl w:ilvl="0" w:tplc="53AAF9AE">
      <w:start w:val="1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D17795"/>
    <w:multiLevelType w:val="hybridMultilevel"/>
    <w:tmpl w:val="E2D2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2B7FD0"/>
    <w:multiLevelType w:val="hybridMultilevel"/>
    <w:tmpl w:val="3A3A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92597F"/>
    <w:multiLevelType w:val="hybridMultilevel"/>
    <w:tmpl w:val="F3FE19D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218BF"/>
    <w:multiLevelType w:val="hybridMultilevel"/>
    <w:tmpl w:val="85B4B7BE"/>
    <w:lvl w:ilvl="0" w:tplc="04150019">
      <w:start w:val="6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054ED"/>
    <w:multiLevelType w:val="hybridMultilevel"/>
    <w:tmpl w:val="680AB14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54712"/>
    <w:multiLevelType w:val="hybridMultilevel"/>
    <w:tmpl w:val="EE5CF43A"/>
    <w:lvl w:ilvl="0" w:tplc="7EFC02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30"/>
  </w:num>
  <w:num w:numId="34">
    <w:abstractNumId w:val="33"/>
  </w:num>
  <w:num w:numId="35">
    <w:abstractNumId w:val="35"/>
  </w:num>
  <w:num w:numId="36">
    <w:abstractNumId w:val="29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51767"/>
    <w:rsid w:val="000239B3"/>
    <w:rsid w:val="000A322B"/>
    <w:rsid w:val="001318A7"/>
    <w:rsid w:val="00132774"/>
    <w:rsid w:val="001811A4"/>
    <w:rsid w:val="002146A2"/>
    <w:rsid w:val="00225F52"/>
    <w:rsid w:val="00254C04"/>
    <w:rsid w:val="002A37F1"/>
    <w:rsid w:val="002D73D4"/>
    <w:rsid w:val="002F2054"/>
    <w:rsid w:val="00304BA9"/>
    <w:rsid w:val="00326764"/>
    <w:rsid w:val="003656C5"/>
    <w:rsid w:val="00366B1D"/>
    <w:rsid w:val="003C11C0"/>
    <w:rsid w:val="0040406B"/>
    <w:rsid w:val="00453FD8"/>
    <w:rsid w:val="00473E37"/>
    <w:rsid w:val="00475785"/>
    <w:rsid w:val="004E523F"/>
    <w:rsid w:val="005436D1"/>
    <w:rsid w:val="00580919"/>
    <w:rsid w:val="005848BE"/>
    <w:rsid w:val="005A0D74"/>
    <w:rsid w:val="005C0C5D"/>
    <w:rsid w:val="005E34CE"/>
    <w:rsid w:val="00624339"/>
    <w:rsid w:val="00651767"/>
    <w:rsid w:val="00663DF9"/>
    <w:rsid w:val="006A4448"/>
    <w:rsid w:val="006C580E"/>
    <w:rsid w:val="006F320B"/>
    <w:rsid w:val="007934EE"/>
    <w:rsid w:val="00797FC4"/>
    <w:rsid w:val="007A4AEF"/>
    <w:rsid w:val="00827C45"/>
    <w:rsid w:val="0086671D"/>
    <w:rsid w:val="00880B7B"/>
    <w:rsid w:val="008819CE"/>
    <w:rsid w:val="00893946"/>
    <w:rsid w:val="008E3AC0"/>
    <w:rsid w:val="0093343C"/>
    <w:rsid w:val="00943769"/>
    <w:rsid w:val="00957A51"/>
    <w:rsid w:val="009A51CF"/>
    <w:rsid w:val="00A2793D"/>
    <w:rsid w:val="00A83351"/>
    <w:rsid w:val="00A94795"/>
    <w:rsid w:val="00A94E1D"/>
    <w:rsid w:val="00B50735"/>
    <w:rsid w:val="00B772E2"/>
    <w:rsid w:val="00BD0CF3"/>
    <w:rsid w:val="00C022B8"/>
    <w:rsid w:val="00C64C1F"/>
    <w:rsid w:val="00CB689E"/>
    <w:rsid w:val="00CE1B8C"/>
    <w:rsid w:val="00D22548"/>
    <w:rsid w:val="00D3430E"/>
    <w:rsid w:val="00D3497E"/>
    <w:rsid w:val="00D60373"/>
    <w:rsid w:val="00DB073C"/>
    <w:rsid w:val="00DC0485"/>
    <w:rsid w:val="00DC3377"/>
    <w:rsid w:val="00E05983"/>
    <w:rsid w:val="00E244DF"/>
    <w:rsid w:val="00E54F00"/>
    <w:rsid w:val="00E57D1C"/>
    <w:rsid w:val="00EA3F7B"/>
    <w:rsid w:val="00ED5082"/>
    <w:rsid w:val="00F00C83"/>
    <w:rsid w:val="00F01101"/>
    <w:rsid w:val="00F848D9"/>
    <w:rsid w:val="00FA14AF"/>
    <w:rsid w:val="00F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1">
    <w:name w:val="WW8Num3z1"/>
    <w:rPr>
      <w:b w:val="0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b w:val="0"/>
    </w:rPr>
  </w:style>
  <w:style w:type="character" w:customStyle="1" w:styleId="WW8Num24z1">
    <w:name w:val="WW8Num24z1"/>
    <w:rPr>
      <w:b/>
    </w:rPr>
  </w:style>
  <w:style w:type="character" w:customStyle="1" w:styleId="WW8Num24z2">
    <w:name w:val="WW8Num24z2"/>
    <w:rPr>
      <w:b w:val="0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b w:val="0"/>
    </w:rPr>
  </w:style>
  <w:style w:type="character" w:customStyle="1" w:styleId="WW8Num25z1">
    <w:name w:val="WW8Num25z1"/>
    <w:rPr>
      <w:b/>
    </w:rPr>
  </w:style>
  <w:style w:type="character" w:customStyle="1" w:styleId="WW8Num25z2">
    <w:name w:val="WW8Num25z2"/>
    <w:rPr>
      <w:b w:val="0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Domylnaczcionkaakapitu2">
    <w:name w:val="Domyślna czcionka akapitu2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8z1">
    <w:name w:val="WW8Num18z1"/>
    <w:rPr>
      <w:b/>
    </w:rPr>
  </w:style>
  <w:style w:type="character" w:customStyle="1" w:styleId="WW8Num19z2">
    <w:name w:val="WW8Num19z2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4350</Words>
  <Characters>26100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BEZPIECZEŃSTWO</vt:lpstr>
    </vt:vector>
  </TitlesOfParts>
  <Company>Hewlett-Packard</Company>
  <LinksUpToDate>false</LinksUpToDate>
  <CharactersWithSpaces>30390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</dc:title>
  <dc:creator>Gość</dc:creator>
  <cp:lastModifiedBy>Krystian</cp:lastModifiedBy>
  <cp:revision>2</cp:revision>
  <cp:lastPrinted>2012-03-07T08:58:00Z</cp:lastPrinted>
  <dcterms:created xsi:type="dcterms:W3CDTF">2021-08-28T14:16:00Z</dcterms:created>
  <dcterms:modified xsi:type="dcterms:W3CDTF">2021-08-28T14:16:00Z</dcterms:modified>
</cp:coreProperties>
</file>